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7D6E6" w14:textId="77777777" w:rsidR="00F55D97" w:rsidRDefault="00F55D97">
      <w:pPr>
        <w:kinsoku w:val="0"/>
        <w:overflowPunct w:val="0"/>
        <w:spacing w:line="200" w:lineRule="exact"/>
        <w:rPr>
          <w:sz w:val="20"/>
          <w:szCs w:val="20"/>
        </w:rPr>
      </w:pPr>
    </w:p>
    <w:p w14:paraId="36BC21C1" w14:textId="77777777" w:rsidR="00F55D97" w:rsidRDefault="00F55D97">
      <w:pPr>
        <w:kinsoku w:val="0"/>
        <w:overflowPunct w:val="0"/>
        <w:spacing w:line="200" w:lineRule="exact"/>
        <w:rPr>
          <w:sz w:val="20"/>
          <w:szCs w:val="20"/>
        </w:rPr>
      </w:pPr>
    </w:p>
    <w:p w14:paraId="6A67A7AD" w14:textId="77777777" w:rsidR="00F55D97" w:rsidRDefault="00F55D97">
      <w:pPr>
        <w:kinsoku w:val="0"/>
        <w:overflowPunct w:val="0"/>
        <w:spacing w:before="1" w:line="240" w:lineRule="exact"/>
      </w:pPr>
    </w:p>
    <w:p w14:paraId="25988B64" w14:textId="77777777" w:rsidR="00F55D97" w:rsidRDefault="00F55D97">
      <w:pPr>
        <w:kinsoku w:val="0"/>
        <w:overflowPunct w:val="0"/>
        <w:spacing w:before="3" w:line="239" w:lineRule="auto"/>
        <w:ind w:left="610" w:right="231"/>
        <w:jc w:val="center"/>
        <w:rPr>
          <w:rFonts w:ascii="Calibri" w:hAnsi="Calibri" w:cs="Calibri"/>
          <w:sz w:val="56"/>
          <w:szCs w:val="56"/>
        </w:rPr>
      </w:pPr>
      <w:r>
        <w:rPr>
          <w:rFonts w:ascii="Calibri" w:hAnsi="Calibri" w:cs="Calibri"/>
          <w:b/>
          <w:bCs/>
          <w:sz w:val="56"/>
          <w:szCs w:val="56"/>
        </w:rPr>
        <w:t>Emergency</w:t>
      </w:r>
      <w:r>
        <w:rPr>
          <w:rFonts w:ascii="Calibri" w:hAnsi="Calibri" w:cs="Calibri"/>
          <w:b/>
          <w:bCs/>
          <w:spacing w:val="-19"/>
          <w:sz w:val="56"/>
          <w:szCs w:val="56"/>
        </w:rPr>
        <w:t xml:space="preserve"> </w:t>
      </w:r>
      <w:r>
        <w:rPr>
          <w:rFonts w:ascii="Calibri" w:hAnsi="Calibri" w:cs="Calibri"/>
          <w:b/>
          <w:bCs/>
          <w:sz w:val="56"/>
          <w:szCs w:val="56"/>
        </w:rPr>
        <w:t>Safety</w:t>
      </w:r>
      <w:r>
        <w:rPr>
          <w:rFonts w:ascii="Calibri" w:hAnsi="Calibri" w:cs="Calibri"/>
          <w:b/>
          <w:bCs/>
          <w:spacing w:val="-18"/>
          <w:sz w:val="56"/>
          <w:szCs w:val="56"/>
        </w:rPr>
        <w:t xml:space="preserve"> </w:t>
      </w:r>
      <w:r>
        <w:rPr>
          <w:rFonts w:ascii="Calibri" w:hAnsi="Calibri" w:cs="Calibri"/>
          <w:b/>
          <w:bCs/>
          <w:sz w:val="56"/>
          <w:szCs w:val="56"/>
        </w:rPr>
        <w:t>Intervention</w:t>
      </w:r>
      <w:r>
        <w:rPr>
          <w:rFonts w:ascii="Calibri" w:hAnsi="Calibri" w:cs="Calibri"/>
          <w:b/>
          <w:bCs/>
          <w:spacing w:val="-18"/>
          <w:sz w:val="56"/>
          <w:szCs w:val="56"/>
        </w:rPr>
        <w:t xml:space="preserve"> </w:t>
      </w:r>
      <w:r>
        <w:rPr>
          <w:rFonts w:ascii="Calibri" w:hAnsi="Calibri" w:cs="Calibri"/>
          <w:b/>
          <w:bCs/>
          <w:sz w:val="56"/>
          <w:szCs w:val="56"/>
        </w:rPr>
        <w:t>(ESI) Parent</w:t>
      </w:r>
      <w:r>
        <w:rPr>
          <w:rFonts w:ascii="Calibri" w:hAnsi="Calibri" w:cs="Calibri"/>
          <w:b/>
          <w:bCs/>
          <w:spacing w:val="-31"/>
          <w:sz w:val="56"/>
          <w:szCs w:val="56"/>
        </w:rPr>
        <w:t xml:space="preserve"> </w:t>
      </w:r>
      <w:r>
        <w:rPr>
          <w:rFonts w:ascii="Calibri" w:hAnsi="Calibri" w:cs="Calibri"/>
          <w:b/>
          <w:bCs/>
          <w:sz w:val="56"/>
          <w:szCs w:val="56"/>
        </w:rPr>
        <w:t>Information</w:t>
      </w:r>
    </w:p>
    <w:p w14:paraId="68283240" w14:textId="77777777" w:rsidR="00F55D97" w:rsidRDefault="00F55D97">
      <w:pPr>
        <w:kinsoku w:val="0"/>
        <w:overflowPunct w:val="0"/>
        <w:spacing w:before="3" w:line="170" w:lineRule="exact"/>
        <w:rPr>
          <w:sz w:val="17"/>
          <w:szCs w:val="17"/>
        </w:rPr>
      </w:pPr>
    </w:p>
    <w:p w14:paraId="691CA08E" w14:textId="77777777" w:rsidR="00F55D97" w:rsidRDefault="00F55D97">
      <w:pPr>
        <w:kinsoku w:val="0"/>
        <w:overflowPunct w:val="0"/>
        <w:spacing w:line="200" w:lineRule="exact"/>
        <w:rPr>
          <w:sz w:val="20"/>
          <w:szCs w:val="20"/>
        </w:rPr>
      </w:pPr>
    </w:p>
    <w:p w14:paraId="0A486997" w14:textId="77777777" w:rsidR="00F55D97" w:rsidRDefault="00F55D97">
      <w:pPr>
        <w:kinsoku w:val="0"/>
        <w:overflowPunct w:val="0"/>
        <w:spacing w:line="200" w:lineRule="exact"/>
        <w:rPr>
          <w:sz w:val="20"/>
          <w:szCs w:val="20"/>
        </w:rPr>
      </w:pPr>
    </w:p>
    <w:p w14:paraId="17077EF4" w14:textId="77777777" w:rsidR="00F55D97" w:rsidRDefault="00F55D97">
      <w:pPr>
        <w:kinsoku w:val="0"/>
        <w:overflowPunct w:val="0"/>
        <w:spacing w:line="200" w:lineRule="exact"/>
        <w:rPr>
          <w:sz w:val="20"/>
          <w:szCs w:val="20"/>
        </w:rPr>
      </w:pPr>
    </w:p>
    <w:p w14:paraId="159E19DB" w14:textId="77777777" w:rsidR="00F55D97" w:rsidRDefault="00F55D97">
      <w:pPr>
        <w:kinsoku w:val="0"/>
        <w:overflowPunct w:val="0"/>
        <w:spacing w:line="200" w:lineRule="exact"/>
        <w:rPr>
          <w:sz w:val="20"/>
          <w:szCs w:val="20"/>
        </w:rPr>
      </w:pPr>
    </w:p>
    <w:p w14:paraId="6D529769" w14:textId="77777777" w:rsidR="00F55D97" w:rsidRDefault="00F55D97">
      <w:pPr>
        <w:kinsoku w:val="0"/>
        <w:overflowPunct w:val="0"/>
        <w:spacing w:line="200" w:lineRule="exact"/>
        <w:rPr>
          <w:sz w:val="20"/>
          <w:szCs w:val="20"/>
        </w:rPr>
      </w:pPr>
    </w:p>
    <w:p w14:paraId="14878179" w14:textId="77777777" w:rsidR="00F55D97" w:rsidRDefault="00F55D97">
      <w:pPr>
        <w:kinsoku w:val="0"/>
        <w:overflowPunct w:val="0"/>
        <w:ind w:left="379"/>
        <w:jc w:val="center"/>
        <w:rPr>
          <w:rFonts w:ascii="Calibri" w:hAnsi="Calibri" w:cs="Calibri"/>
          <w:sz w:val="56"/>
          <w:szCs w:val="56"/>
        </w:rPr>
      </w:pPr>
      <w:r>
        <w:rPr>
          <w:rFonts w:ascii="Calibri" w:hAnsi="Calibri" w:cs="Calibri"/>
          <w:b/>
          <w:bCs/>
          <w:sz w:val="56"/>
          <w:szCs w:val="56"/>
        </w:rPr>
        <w:t>Table</w:t>
      </w:r>
      <w:r>
        <w:rPr>
          <w:rFonts w:ascii="Calibri" w:hAnsi="Calibri" w:cs="Calibri"/>
          <w:b/>
          <w:bCs/>
          <w:spacing w:val="-17"/>
          <w:sz w:val="56"/>
          <w:szCs w:val="56"/>
        </w:rPr>
        <w:t xml:space="preserve"> </w:t>
      </w:r>
      <w:r>
        <w:rPr>
          <w:rFonts w:ascii="Calibri" w:hAnsi="Calibri" w:cs="Calibri"/>
          <w:b/>
          <w:bCs/>
          <w:sz w:val="56"/>
          <w:szCs w:val="56"/>
        </w:rPr>
        <w:t>of</w:t>
      </w:r>
      <w:r>
        <w:rPr>
          <w:rFonts w:ascii="Calibri" w:hAnsi="Calibri" w:cs="Calibri"/>
          <w:b/>
          <w:bCs/>
          <w:spacing w:val="-16"/>
          <w:sz w:val="56"/>
          <w:szCs w:val="56"/>
        </w:rPr>
        <w:t xml:space="preserve"> </w:t>
      </w:r>
      <w:r>
        <w:rPr>
          <w:rFonts w:ascii="Calibri" w:hAnsi="Calibri" w:cs="Calibri"/>
          <w:b/>
          <w:bCs/>
          <w:sz w:val="56"/>
          <w:szCs w:val="56"/>
        </w:rPr>
        <w:t>Contents</w:t>
      </w:r>
    </w:p>
    <w:p w14:paraId="2D7EA8D8" w14:textId="77777777" w:rsidR="00F55D97" w:rsidRDefault="00F55D97">
      <w:pPr>
        <w:kinsoku w:val="0"/>
        <w:overflowPunct w:val="0"/>
        <w:spacing w:line="140" w:lineRule="exact"/>
        <w:rPr>
          <w:sz w:val="14"/>
          <w:szCs w:val="14"/>
        </w:rPr>
      </w:pPr>
    </w:p>
    <w:p w14:paraId="6F202E8C" w14:textId="77777777" w:rsidR="00F55D97" w:rsidRDefault="00F55D97">
      <w:pPr>
        <w:kinsoku w:val="0"/>
        <w:overflowPunct w:val="0"/>
        <w:spacing w:line="200" w:lineRule="exact"/>
        <w:rPr>
          <w:sz w:val="20"/>
          <w:szCs w:val="20"/>
        </w:rPr>
      </w:pPr>
    </w:p>
    <w:p w14:paraId="40A6A706" w14:textId="77777777" w:rsidR="00F55D97" w:rsidRDefault="00F55D97">
      <w:pPr>
        <w:pStyle w:val="Heading3"/>
        <w:tabs>
          <w:tab w:val="left" w:pos="8019"/>
        </w:tabs>
        <w:kinsoku w:val="0"/>
        <w:overflowPunct w:val="0"/>
        <w:spacing w:line="480" w:lineRule="auto"/>
        <w:ind w:right="263"/>
        <w:rPr>
          <w:rFonts w:ascii="Calibri" w:hAnsi="Calibri" w:cs="Calibri"/>
        </w:rPr>
      </w:pPr>
      <w:r>
        <w:rPr>
          <w:rFonts w:ascii="Calibri" w:hAnsi="Calibri" w:cs="Calibri"/>
        </w:rPr>
        <w:t>S</w:t>
      </w:r>
      <w:r>
        <w:rPr>
          <w:rFonts w:ascii="Calibri" w:hAnsi="Calibri" w:cs="Calibri"/>
          <w:spacing w:val="-1"/>
        </w:rPr>
        <w:t>t</w:t>
      </w:r>
      <w:r>
        <w:rPr>
          <w:rFonts w:ascii="Calibri" w:hAnsi="Calibri" w:cs="Calibri"/>
        </w:rPr>
        <w:t>anda</w:t>
      </w:r>
      <w:r>
        <w:rPr>
          <w:rFonts w:ascii="Calibri" w:hAnsi="Calibri" w:cs="Calibri"/>
          <w:spacing w:val="-1"/>
        </w:rPr>
        <w:t>r</w:t>
      </w:r>
      <w:r>
        <w:rPr>
          <w:rFonts w:ascii="Calibri" w:hAnsi="Calibri" w:cs="Calibri"/>
        </w:rPr>
        <w:t>ds</w:t>
      </w:r>
      <w:r>
        <w:rPr>
          <w:rFonts w:ascii="Calibri" w:hAnsi="Calibri" w:cs="Calibri"/>
          <w:spacing w:val="-6"/>
        </w:rPr>
        <w:t xml:space="preserve"> </w:t>
      </w:r>
      <w:r>
        <w:rPr>
          <w:rFonts w:ascii="Calibri" w:hAnsi="Calibri" w:cs="Calibri"/>
        </w:rPr>
        <w:t>of</w:t>
      </w:r>
      <w:r>
        <w:rPr>
          <w:rFonts w:ascii="Calibri" w:hAnsi="Calibri" w:cs="Calibri"/>
          <w:spacing w:val="-5"/>
        </w:rPr>
        <w:t xml:space="preserve"> </w:t>
      </w:r>
      <w:r>
        <w:rPr>
          <w:rFonts w:ascii="Calibri" w:hAnsi="Calibri" w:cs="Calibri"/>
        </w:rPr>
        <w:t>When</w:t>
      </w:r>
      <w:r>
        <w:rPr>
          <w:rFonts w:ascii="Calibri" w:hAnsi="Calibri" w:cs="Calibri"/>
          <w:spacing w:val="-5"/>
        </w:rPr>
        <w:t xml:space="preserve"> </w:t>
      </w:r>
      <w:r>
        <w:rPr>
          <w:rFonts w:ascii="Calibri" w:hAnsi="Calibri" w:cs="Calibri"/>
        </w:rPr>
        <w:t>ESI</w:t>
      </w:r>
      <w:r>
        <w:rPr>
          <w:rFonts w:ascii="Calibri" w:hAnsi="Calibri" w:cs="Calibri"/>
          <w:spacing w:val="-5"/>
        </w:rPr>
        <w:t xml:space="preserve"> </w:t>
      </w:r>
      <w:r>
        <w:rPr>
          <w:rFonts w:ascii="Calibri" w:hAnsi="Calibri" w:cs="Calibri"/>
        </w:rPr>
        <w:t>Can</w:t>
      </w:r>
      <w:r>
        <w:rPr>
          <w:rFonts w:ascii="Calibri" w:hAnsi="Calibri" w:cs="Calibri"/>
          <w:spacing w:val="-5"/>
        </w:rPr>
        <w:t xml:space="preserve"> </w:t>
      </w:r>
      <w:r>
        <w:rPr>
          <w:rFonts w:ascii="Calibri" w:hAnsi="Calibri" w:cs="Calibri"/>
        </w:rPr>
        <w:t>Be</w:t>
      </w:r>
      <w:r>
        <w:rPr>
          <w:rFonts w:ascii="Calibri" w:hAnsi="Calibri" w:cs="Calibri"/>
          <w:spacing w:val="-5"/>
        </w:rPr>
        <w:t xml:space="preserve"> </w:t>
      </w:r>
      <w:r>
        <w:rPr>
          <w:rFonts w:ascii="Calibri" w:hAnsi="Calibri" w:cs="Calibri"/>
        </w:rPr>
        <w:t>Used</w:t>
      </w:r>
      <w:r>
        <w:rPr>
          <w:rFonts w:ascii="Calibri" w:hAnsi="Calibri" w:cs="Calibri"/>
          <w:spacing w:val="-5"/>
        </w:rPr>
        <w:t xml:space="preserve"> </w:t>
      </w:r>
      <w:r>
        <w:rPr>
          <w:rFonts w:ascii="Calibri" w:hAnsi="Calibri" w:cs="Calibri"/>
        </w:rPr>
        <w:t>…………………………….………….…….</w:t>
      </w:r>
      <w:r>
        <w:rPr>
          <w:rFonts w:ascii="Calibri" w:hAnsi="Calibri" w:cs="Calibri"/>
        </w:rPr>
        <w:tab/>
        <w:t>Page</w:t>
      </w:r>
      <w:r>
        <w:rPr>
          <w:rFonts w:ascii="Calibri" w:hAnsi="Calibri" w:cs="Calibri"/>
          <w:spacing w:val="-6"/>
        </w:rPr>
        <w:t xml:space="preserve"> </w:t>
      </w:r>
      <w:r>
        <w:rPr>
          <w:rFonts w:ascii="Calibri" w:hAnsi="Calibri" w:cs="Calibri"/>
        </w:rPr>
        <w:t>2 Parents’</w:t>
      </w:r>
      <w:r>
        <w:rPr>
          <w:rFonts w:ascii="Calibri" w:hAnsi="Calibri" w:cs="Calibri"/>
          <w:spacing w:val="-8"/>
        </w:rPr>
        <w:t xml:space="preserve"> </w:t>
      </w:r>
      <w:r>
        <w:rPr>
          <w:rFonts w:ascii="Calibri" w:hAnsi="Calibri" w:cs="Calibri"/>
        </w:rPr>
        <w:t>Rights</w:t>
      </w:r>
      <w:r>
        <w:rPr>
          <w:rFonts w:ascii="Calibri" w:hAnsi="Calibri" w:cs="Calibri"/>
          <w:spacing w:val="-8"/>
        </w:rPr>
        <w:t xml:space="preserve"> </w:t>
      </w:r>
      <w:r>
        <w:rPr>
          <w:rFonts w:ascii="Calibri" w:hAnsi="Calibri" w:cs="Calibri"/>
        </w:rPr>
        <w:t>Flyer</w:t>
      </w:r>
      <w:r>
        <w:rPr>
          <w:rFonts w:ascii="Calibri" w:hAnsi="Calibri" w:cs="Calibri"/>
          <w:spacing w:val="-7"/>
        </w:rPr>
        <w:t xml:space="preserve"> </w:t>
      </w:r>
      <w:r>
        <w:rPr>
          <w:rFonts w:ascii="Calibri" w:hAnsi="Calibri" w:cs="Calibri"/>
        </w:rPr>
        <w:t>…………………………………………………….…………………</w:t>
      </w:r>
      <w:r>
        <w:rPr>
          <w:rFonts w:ascii="Calibri" w:hAnsi="Calibri" w:cs="Calibri"/>
        </w:rPr>
        <w:tab/>
        <w:t>Page</w:t>
      </w:r>
      <w:r>
        <w:rPr>
          <w:rFonts w:ascii="Calibri" w:hAnsi="Calibri" w:cs="Calibri"/>
          <w:spacing w:val="-6"/>
        </w:rPr>
        <w:t xml:space="preserve"> </w:t>
      </w:r>
      <w:r>
        <w:rPr>
          <w:rFonts w:ascii="Calibri" w:hAnsi="Calibri" w:cs="Calibri"/>
        </w:rPr>
        <w:t>4 KASB</w:t>
      </w:r>
      <w:r>
        <w:rPr>
          <w:rFonts w:ascii="Calibri" w:hAnsi="Calibri" w:cs="Calibri"/>
          <w:spacing w:val="-9"/>
        </w:rPr>
        <w:t xml:space="preserve"> </w:t>
      </w:r>
      <w:r>
        <w:rPr>
          <w:rFonts w:ascii="Calibri" w:hAnsi="Calibri" w:cs="Calibri"/>
        </w:rPr>
        <w:t>Policy</w:t>
      </w:r>
      <w:r>
        <w:rPr>
          <w:rFonts w:ascii="Calibri" w:hAnsi="Calibri" w:cs="Calibri"/>
          <w:spacing w:val="-9"/>
        </w:rPr>
        <w:t xml:space="preserve"> </w:t>
      </w:r>
      <w:r>
        <w:rPr>
          <w:rFonts w:ascii="Calibri" w:hAnsi="Calibri" w:cs="Calibri"/>
        </w:rPr>
        <w:t>GAAF</w:t>
      </w:r>
      <w:r>
        <w:rPr>
          <w:rFonts w:ascii="Calibri" w:hAnsi="Calibri" w:cs="Calibri"/>
          <w:spacing w:val="-8"/>
        </w:rPr>
        <w:t xml:space="preserve"> </w:t>
      </w:r>
      <w:r>
        <w:rPr>
          <w:rFonts w:ascii="Calibri" w:hAnsi="Calibri" w:cs="Calibri"/>
        </w:rPr>
        <w:t>……………………………………………………………………………</w:t>
      </w:r>
      <w:r>
        <w:rPr>
          <w:rFonts w:ascii="Calibri" w:hAnsi="Calibri" w:cs="Calibri"/>
        </w:rPr>
        <w:tab/>
        <w:t>Page</w:t>
      </w:r>
      <w:r>
        <w:rPr>
          <w:rFonts w:ascii="Calibri" w:hAnsi="Calibri" w:cs="Calibri"/>
          <w:spacing w:val="-6"/>
        </w:rPr>
        <w:t xml:space="preserve"> </w:t>
      </w:r>
      <w:r>
        <w:rPr>
          <w:rFonts w:ascii="Calibri" w:hAnsi="Calibri" w:cs="Calibri"/>
        </w:rPr>
        <w:t>8 Lo</w:t>
      </w:r>
      <w:r>
        <w:rPr>
          <w:rFonts w:ascii="Calibri" w:hAnsi="Calibri" w:cs="Calibri"/>
          <w:spacing w:val="-1"/>
        </w:rPr>
        <w:t>c</w:t>
      </w:r>
      <w:r>
        <w:rPr>
          <w:rFonts w:ascii="Calibri" w:hAnsi="Calibri" w:cs="Calibri"/>
        </w:rPr>
        <w:t>al</w:t>
      </w:r>
      <w:r>
        <w:rPr>
          <w:rFonts w:ascii="Calibri" w:hAnsi="Calibri" w:cs="Calibri"/>
          <w:spacing w:val="-8"/>
        </w:rPr>
        <w:t xml:space="preserve"> </w:t>
      </w:r>
      <w:r>
        <w:rPr>
          <w:rFonts w:ascii="Calibri" w:hAnsi="Calibri" w:cs="Calibri"/>
        </w:rPr>
        <w:t>Dispu</w:t>
      </w:r>
      <w:r>
        <w:rPr>
          <w:rFonts w:ascii="Calibri" w:hAnsi="Calibri" w:cs="Calibri"/>
          <w:spacing w:val="-1"/>
        </w:rPr>
        <w:t>t</w:t>
      </w:r>
      <w:r>
        <w:rPr>
          <w:rFonts w:ascii="Calibri" w:hAnsi="Calibri" w:cs="Calibri"/>
        </w:rPr>
        <w:t>e</w:t>
      </w:r>
      <w:r>
        <w:rPr>
          <w:rFonts w:ascii="Calibri" w:hAnsi="Calibri" w:cs="Calibri"/>
          <w:spacing w:val="-8"/>
        </w:rPr>
        <w:t xml:space="preserve"> </w:t>
      </w:r>
      <w:r>
        <w:rPr>
          <w:rFonts w:ascii="Calibri" w:hAnsi="Calibri" w:cs="Calibri"/>
        </w:rPr>
        <w:t>Resolu</w:t>
      </w:r>
      <w:r>
        <w:rPr>
          <w:rFonts w:ascii="Calibri" w:hAnsi="Calibri" w:cs="Calibri"/>
          <w:spacing w:val="-1"/>
        </w:rPr>
        <w:t>t</w:t>
      </w:r>
      <w:r>
        <w:rPr>
          <w:rFonts w:ascii="Calibri" w:hAnsi="Calibri" w:cs="Calibri"/>
        </w:rPr>
        <w:t>ion</w:t>
      </w:r>
      <w:r>
        <w:rPr>
          <w:rFonts w:ascii="Calibri" w:hAnsi="Calibri" w:cs="Calibri"/>
          <w:spacing w:val="-8"/>
        </w:rPr>
        <w:t xml:space="preserve"> </w:t>
      </w:r>
      <w:r>
        <w:rPr>
          <w:rFonts w:ascii="Calibri" w:hAnsi="Calibri" w:cs="Calibri"/>
        </w:rPr>
        <w:t>Pro</w:t>
      </w:r>
      <w:r>
        <w:rPr>
          <w:rFonts w:ascii="Calibri" w:hAnsi="Calibri" w:cs="Calibri"/>
          <w:spacing w:val="-1"/>
        </w:rPr>
        <w:t>c</w:t>
      </w:r>
      <w:r>
        <w:rPr>
          <w:rFonts w:ascii="Calibri" w:hAnsi="Calibri" w:cs="Calibri"/>
        </w:rPr>
        <w:t>ess</w:t>
      </w:r>
      <w:r>
        <w:rPr>
          <w:rFonts w:ascii="Calibri" w:hAnsi="Calibri" w:cs="Calibri"/>
          <w:spacing w:val="-7"/>
        </w:rPr>
        <w:t xml:space="preserve"> </w:t>
      </w:r>
      <w:r>
        <w:rPr>
          <w:rFonts w:ascii="Calibri" w:hAnsi="Calibri" w:cs="Calibri"/>
        </w:rPr>
        <w:t>…………………………………</w:t>
      </w:r>
      <w:r>
        <w:rPr>
          <w:rFonts w:ascii="Calibri" w:hAnsi="Calibri" w:cs="Calibri"/>
          <w:spacing w:val="-1"/>
        </w:rPr>
        <w:t>.</w:t>
      </w:r>
      <w:r>
        <w:rPr>
          <w:rFonts w:ascii="Calibri" w:hAnsi="Calibri" w:cs="Calibri"/>
        </w:rPr>
        <w:t>………</w:t>
      </w:r>
      <w:r>
        <w:rPr>
          <w:rFonts w:ascii="Calibri" w:hAnsi="Calibri" w:cs="Calibri"/>
          <w:spacing w:val="-1"/>
        </w:rPr>
        <w:t>…</w:t>
      </w:r>
      <w:r>
        <w:rPr>
          <w:rFonts w:ascii="Calibri" w:hAnsi="Calibri" w:cs="Calibri"/>
        </w:rPr>
        <w:t>…</w:t>
      </w:r>
      <w:proofErr w:type="gramStart"/>
      <w:r>
        <w:rPr>
          <w:rFonts w:ascii="Calibri" w:hAnsi="Calibri" w:cs="Calibri"/>
        </w:rPr>
        <w:t>…</w:t>
      </w:r>
      <w:r>
        <w:rPr>
          <w:rFonts w:ascii="Calibri" w:hAnsi="Calibri" w:cs="Calibri"/>
          <w:spacing w:val="-1"/>
        </w:rPr>
        <w:t>.</w:t>
      </w:r>
      <w:r>
        <w:rPr>
          <w:rFonts w:ascii="Calibri" w:hAnsi="Calibri" w:cs="Calibri"/>
        </w:rPr>
        <w:t>.</w:t>
      </w:r>
      <w:proofErr w:type="gramEnd"/>
      <w:r>
        <w:rPr>
          <w:rFonts w:ascii="Calibri" w:hAnsi="Calibri" w:cs="Calibri"/>
        </w:rPr>
        <w:tab/>
        <w:t>Page</w:t>
      </w:r>
      <w:r>
        <w:rPr>
          <w:rFonts w:ascii="Calibri" w:hAnsi="Calibri" w:cs="Calibri"/>
          <w:spacing w:val="-5"/>
        </w:rPr>
        <w:t xml:space="preserve"> </w:t>
      </w:r>
      <w:r>
        <w:rPr>
          <w:rFonts w:ascii="Calibri" w:hAnsi="Calibri" w:cs="Calibri"/>
        </w:rPr>
        <w:t>12 Lo</w:t>
      </w:r>
      <w:r>
        <w:rPr>
          <w:rFonts w:ascii="Calibri" w:hAnsi="Calibri" w:cs="Calibri"/>
          <w:spacing w:val="-1"/>
        </w:rPr>
        <w:t>c</w:t>
      </w:r>
      <w:r>
        <w:rPr>
          <w:rFonts w:ascii="Calibri" w:hAnsi="Calibri" w:cs="Calibri"/>
        </w:rPr>
        <w:t>al</w:t>
      </w:r>
      <w:r>
        <w:rPr>
          <w:rFonts w:ascii="Calibri" w:hAnsi="Calibri" w:cs="Calibri"/>
          <w:spacing w:val="-6"/>
        </w:rPr>
        <w:t xml:space="preserve"> </w:t>
      </w:r>
      <w:r>
        <w:rPr>
          <w:rFonts w:ascii="Calibri" w:hAnsi="Calibri" w:cs="Calibri"/>
        </w:rPr>
        <w:t>Dispu</w:t>
      </w:r>
      <w:r>
        <w:rPr>
          <w:rFonts w:ascii="Calibri" w:hAnsi="Calibri" w:cs="Calibri"/>
          <w:spacing w:val="-1"/>
        </w:rPr>
        <w:t>t</w:t>
      </w:r>
      <w:r>
        <w:rPr>
          <w:rFonts w:ascii="Calibri" w:hAnsi="Calibri" w:cs="Calibri"/>
        </w:rPr>
        <w:t>e</w:t>
      </w:r>
      <w:r>
        <w:rPr>
          <w:rFonts w:ascii="Calibri" w:hAnsi="Calibri" w:cs="Calibri"/>
          <w:spacing w:val="-6"/>
        </w:rPr>
        <w:t xml:space="preserve"> </w:t>
      </w:r>
      <w:r>
        <w:rPr>
          <w:rFonts w:ascii="Calibri" w:hAnsi="Calibri" w:cs="Calibri"/>
        </w:rPr>
        <w:t>Resolu</w:t>
      </w:r>
      <w:r>
        <w:rPr>
          <w:rFonts w:ascii="Calibri" w:hAnsi="Calibri" w:cs="Calibri"/>
          <w:spacing w:val="-1"/>
        </w:rPr>
        <w:t>t</w:t>
      </w:r>
      <w:r>
        <w:rPr>
          <w:rFonts w:ascii="Calibri" w:hAnsi="Calibri" w:cs="Calibri"/>
        </w:rPr>
        <w:t>ion</w:t>
      </w:r>
      <w:r>
        <w:rPr>
          <w:rFonts w:ascii="Calibri" w:hAnsi="Calibri" w:cs="Calibri"/>
          <w:spacing w:val="-6"/>
        </w:rPr>
        <w:t xml:space="preserve"> </w:t>
      </w:r>
      <w:r>
        <w:rPr>
          <w:rFonts w:ascii="Calibri" w:hAnsi="Calibri" w:cs="Calibri"/>
        </w:rPr>
        <w:t>Guide</w:t>
      </w:r>
      <w:r>
        <w:rPr>
          <w:rFonts w:ascii="Calibri" w:hAnsi="Calibri" w:cs="Calibri"/>
          <w:spacing w:val="-7"/>
        </w:rPr>
        <w:t xml:space="preserve"> </w:t>
      </w:r>
      <w:r>
        <w:rPr>
          <w:rFonts w:ascii="Calibri" w:hAnsi="Calibri" w:cs="Calibri"/>
        </w:rPr>
        <w:t>for</w:t>
      </w:r>
      <w:r>
        <w:rPr>
          <w:rFonts w:ascii="Calibri" w:hAnsi="Calibri" w:cs="Calibri"/>
          <w:spacing w:val="-6"/>
        </w:rPr>
        <w:t xml:space="preserve"> </w:t>
      </w:r>
      <w:r>
        <w:rPr>
          <w:rFonts w:ascii="Calibri" w:hAnsi="Calibri" w:cs="Calibri"/>
        </w:rPr>
        <w:t>Parents</w:t>
      </w:r>
      <w:r>
        <w:rPr>
          <w:rFonts w:ascii="Calibri" w:hAnsi="Calibri" w:cs="Calibri"/>
          <w:spacing w:val="-6"/>
        </w:rPr>
        <w:t xml:space="preserve"> </w:t>
      </w:r>
      <w:r>
        <w:rPr>
          <w:rFonts w:ascii="Calibri" w:hAnsi="Calibri" w:cs="Calibri"/>
        </w:rPr>
        <w:t>……………</w:t>
      </w:r>
      <w:proofErr w:type="gramStart"/>
      <w:r>
        <w:rPr>
          <w:rFonts w:ascii="Calibri" w:hAnsi="Calibri" w:cs="Calibri"/>
        </w:rPr>
        <w:t>…</w:t>
      </w:r>
      <w:r>
        <w:rPr>
          <w:rFonts w:ascii="Calibri" w:hAnsi="Calibri" w:cs="Calibri"/>
          <w:spacing w:val="-1"/>
        </w:rPr>
        <w:t>.</w:t>
      </w:r>
      <w:r>
        <w:rPr>
          <w:rFonts w:ascii="Calibri" w:hAnsi="Calibri" w:cs="Calibri"/>
        </w:rPr>
        <w:t>.</w:t>
      </w:r>
      <w:proofErr w:type="gramEnd"/>
      <w:r>
        <w:rPr>
          <w:rFonts w:ascii="Calibri" w:hAnsi="Calibri" w:cs="Calibri"/>
        </w:rPr>
        <w:t>…………</w:t>
      </w:r>
      <w:r>
        <w:rPr>
          <w:rFonts w:ascii="Calibri" w:hAnsi="Calibri" w:cs="Calibri"/>
          <w:spacing w:val="-1"/>
        </w:rPr>
        <w:t>…</w:t>
      </w:r>
      <w:r>
        <w:rPr>
          <w:rFonts w:ascii="Calibri" w:hAnsi="Calibri" w:cs="Calibri"/>
        </w:rPr>
        <w:t>…….</w:t>
      </w:r>
      <w:r>
        <w:rPr>
          <w:rFonts w:ascii="Calibri" w:hAnsi="Calibri" w:cs="Calibri"/>
        </w:rPr>
        <w:tab/>
        <w:t>Page</w:t>
      </w:r>
      <w:r>
        <w:rPr>
          <w:rFonts w:ascii="Calibri" w:hAnsi="Calibri" w:cs="Calibri"/>
          <w:spacing w:val="-5"/>
        </w:rPr>
        <w:t xml:space="preserve"> </w:t>
      </w:r>
      <w:r>
        <w:rPr>
          <w:rFonts w:ascii="Calibri" w:hAnsi="Calibri" w:cs="Calibri"/>
        </w:rPr>
        <w:t>13 S</w:t>
      </w:r>
      <w:r>
        <w:rPr>
          <w:rFonts w:ascii="Calibri" w:hAnsi="Calibri" w:cs="Calibri"/>
          <w:spacing w:val="-1"/>
        </w:rPr>
        <w:t>t</w:t>
      </w:r>
      <w:r>
        <w:rPr>
          <w:rFonts w:ascii="Calibri" w:hAnsi="Calibri" w:cs="Calibri"/>
        </w:rPr>
        <w:t>ate</w:t>
      </w:r>
      <w:r>
        <w:rPr>
          <w:rFonts w:ascii="Calibri" w:hAnsi="Calibri" w:cs="Calibri"/>
          <w:spacing w:val="-6"/>
        </w:rPr>
        <w:t xml:space="preserve"> </w:t>
      </w:r>
      <w:r>
        <w:rPr>
          <w:rFonts w:ascii="Calibri" w:hAnsi="Calibri" w:cs="Calibri"/>
        </w:rPr>
        <w:t>Board</w:t>
      </w:r>
      <w:r>
        <w:rPr>
          <w:rFonts w:ascii="Calibri" w:hAnsi="Calibri" w:cs="Calibri"/>
          <w:spacing w:val="-6"/>
        </w:rPr>
        <w:t xml:space="preserve"> </w:t>
      </w:r>
      <w:r>
        <w:rPr>
          <w:rFonts w:ascii="Calibri" w:hAnsi="Calibri" w:cs="Calibri"/>
        </w:rPr>
        <w:t>Administrative</w:t>
      </w:r>
      <w:r>
        <w:rPr>
          <w:rFonts w:ascii="Calibri" w:hAnsi="Calibri" w:cs="Calibri"/>
          <w:spacing w:val="-6"/>
        </w:rPr>
        <w:t xml:space="preserve"> </w:t>
      </w:r>
      <w:r>
        <w:rPr>
          <w:rFonts w:ascii="Calibri" w:hAnsi="Calibri" w:cs="Calibri"/>
        </w:rPr>
        <w:t>Review</w:t>
      </w:r>
      <w:r>
        <w:rPr>
          <w:rFonts w:ascii="Calibri" w:hAnsi="Calibri" w:cs="Calibri"/>
          <w:spacing w:val="-6"/>
        </w:rPr>
        <w:t xml:space="preserve"> </w:t>
      </w:r>
      <w:r>
        <w:rPr>
          <w:rFonts w:ascii="Calibri" w:hAnsi="Calibri" w:cs="Calibri"/>
        </w:rPr>
        <w:t>Process</w:t>
      </w:r>
      <w:r>
        <w:rPr>
          <w:rFonts w:ascii="Calibri" w:hAnsi="Calibri" w:cs="Calibri"/>
          <w:spacing w:val="-6"/>
        </w:rPr>
        <w:t xml:space="preserve"> </w:t>
      </w:r>
      <w:r>
        <w:rPr>
          <w:rFonts w:ascii="Calibri" w:hAnsi="Calibri" w:cs="Calibri"/>
        </w:rPr>
        <w:t>………………………………</w:t>
      </w:r>
      <w:r>
        <w:rPr>
          <w:rFonts w:ascii="Calibri" w:hAnsi="Calibri" w:cs="Calibri"/>
          <w:spacing w:val="-1"/>
        </w:rPr>
        <w:t>…</w:t>
      </w:r>
      <w:r>
        <w:rPr>
          <w:rFonts w:ascii="Calibri" w:hAnsi="Calibri" w:cs="Calibri"/>
        </w:rPr>
        <w:t>…</w:t>
      </w:r>
      <w:r>
        <w:rPr>
          <w:rFonts w:ascii="Calibri" w:hAnsi="Calibri" w:cs="Calibri"/>
        </w:rPr>
        <w:tab/>
        <w:t>Page</w:t>
      </w:r>
      <w:r>
        <w:rPr>
          <w:rFonts w:ascii="Calibri" w:hAnsi="Calibri" w:cs="Calibri"/>
          <w:spacing w:val="-6"/>
        </w:rPr>
        <w:t xml:space="preserve"> </w:t>
      </w:r>
      <w:r>
        <w:rPr>
          <w:rFonts w:ascii="Calibri" w:hAnsi="Calibri" w:cs="Calibri"/>
        </w:rPr>
        <w:t>14 S</w:t>
      </w:r>
      <w:r>
        <w:rPr>
          <w:rFonts w:ascii="Calibri" w:hAnsi="Calibri" w:cs="Calibri"/>
          <w:spacing w:val="-1"/>
        </w:rPr>
        <w:t>t</w:t>
      </w:r>
      <w:r>
        <w:rPr>
          <w:rFonts w:ascii="Calibri" w:hAnsi="Calibri" w:cs="Calibri"/>
        </w:rPr>
        <w:t>ate</w:t>
      </w:r>
      <w:r>
        <w:rPr>
          <w:rFonts w:ascii="Calibri" w:hAnsi="Calibri" w:cs="Calibri"/>
          <w:spacing w:val="-7"/>
        </w:rPr>
        <w:t xml:space="preserve"> </w:t>
      </w:r>
      <w:r>
        <w:rPr>
          <w:rFonts w:ascii="Calibri" w:hAnsi="Calibri" w:cs="Calibri"/>
        </w:rPr>
        <w:t>Boa</w:t>
      </w:r>
      <w:r>
        <w:rPr>
          <w:rFonts w:ascii="Calibri" w:hAnsi="Calibri" w:cs="Calibri"/>
          <w:spacing w:val="-1"/>
        </w:rPr>
        <w:t>r</w:t>
      </w:r>
      <w:r>
        <w:rPr>
          <w:rFonts w:ascii="Calibri" w:hAnsi="Calibri" w:cs="Calibri"/>
        </w:rPr>
        <w:t>d</w:t>
      </w:r>
      <w:r>
        <w:rPr>
          <w:rFonts w:ascii="Calibri" w:hAnsi="Calibri" w:cs="Calibri"/>
          <w:spacing w:val="-6"/>
        </w:rPr>
        <w:t xml:space="preserve"> </w:t>
      </w:r>
      <w:r>
        <w:rPr>
          <w:rFonts w:ascii="Calibri" w:hAnsi="Calibri" w:cs="Calibri"/>
        </w:rPr>
        <w:t>Administrative</w:t>
      </w:r>
      <w:r>
        <w:rPr>
          <w:rFonts w:ascii="Calibri" w:hAnsi="Calibri" w:cs="Calibri"/>
          <w:spacing w:val="-6"/>
        </w:rPr>
        <w:t xml:space="preserve"> </w:t>
      </w:r>
      <w:r>
        <w:rPr>
          <w:rFonts w:ascii="Calibri" w:hAnsi="Calibri" w:cs="Calibri"/>
        </w:rPr>
        <w:t>Review</w:t>
      </w:r>
      <w:r>
        <w:rPr>
          <w:rFonts w:ascii="Calibri" w:hAnsi="Calibri" w:cs="Calibri"/>
          <w:spacing w:val="-7"/>
        </w:rPr>
        <w:t xml:space="preserve"> </w:t>
      </w:r>
      <w:r>
        <w:rPr>
          <w:rFonts w:ascii="Calibri" w:hAnsi="Calibri" w:cs="Calibri"/>
        </w:rPr>
        <w:t>Guide</w:t>
      </w:r>
      <w:r>
        <w:rPr>
          <w:rFonts w:ascii="Calibri" w:hAnsi="Calibri" w:cs="Calibri"/>
          <w:spacing w:val="-7"/>
        </w:rPr>
        <w:t xml:space="preserve"> </w:t>
      </w:r>
      <w:r>
        <w:rPr>
          <w:rFonts w:ascii="Calibri" w:hAnsi="Calibri" w:cs="Calibri"/>
        </w:rPr>
        <w:t>for</w:t>
      </w:r>
      <w:r>
        <w:rPr>
          <w:rFonts w:ascii="Calibri" w:hAnsi="Calibri" w:cs="Calibri"/>
          <w:spacing w:val="-6"/>
        </w:rPr>
        <w:t xml:space="preserve"> </w:t>
      </w:r>
      <w:r>
        <w:rPr>
          <w:rFonts w:ascii="Calibri" w:hAnsi="Calibri" w:cs="Calibri"/>
        </w:rPr>
        <w:t>Parents</w:t>
      </w:r>
      <w:r>
        <w:rPr>
          <w:rFonts w:ascii="Calibri" w:hAnsi="Calibri" w:cs="Calibri"/>
          <w:spacing w:val="-7"/>
        </w:rPr>
        <w:t xml:space="preserve"> </w:t>
      </w:r>
      <w:r>
        <w:rPr>
          <w:rFonts w:ascii="Calibri" w:hAnsi="Calibri" w:cs="Calibri"/>
        </w:rPr>
        <w:t>………………</w:t>
      </w:r>
      <w:proofErr w:type="gramStart"/>
      <w:r>
        <w:rPr>
          <w:rFonts w:ascii="Calibri" w:hAnsi="Calibri" w:cs="Calibri"/>
        </w:rPr>
        <w:t>…</w:t>
      </w:r>
      <w:r>
        <w:rPr>
          <w:rFonts w:ascii="Calibri" w:hAnsi="Calibri" w:cs="Calibri"/>
          <w:spacing w:val="-1"/>
        </w:rPr>
        <w:t>.</w:t>
      </w:r>
      <w:r>
        <w:rPr>
          <w:rFonts w:ascii="Calibri" w:hAnsi="Calibri" w:cs="Calibri"/>
        </w:rPr>
        <w:t>.</w:t>
      </w:r>
      <w:proofErr w:type="gramEnd"/>
      <w:r>
        <w:rPr>
          <w:rFonts w:ascii="Calibri" w:hAnsi="Calibri" w:cs="Calibri"/>
        </w:rPr>
        <w:t xml:space="preserve">… </w:t>
      </w:r>
      <w:r>
        <w:rPr>
          <w:rFonts w:ascii="Calibri" w:hAnsi="Calibri" w:cs="Calibri"/>
          <w:spacing w:val="18"/>
        </w:rPr>
        <w:t xml:space="preserve"> </w:t>
      </w:r>
      <w:r>
        <w:rPr>
          <w:rFonts w:ascii="Calibri" w:hAnsi="Calibri" w:cs="Calibri"/>
        </w:rPr>
        <w:t>Page</w:t>
      </w:r>
      <w:r>
        <w:rPr>
          <w:rFonts w:ascii="Calibri" w:hAnsi="Calibri" w:cs="Calibri"/>
          <w:spacing w:val="-7"/>
        </w:rPr>
        <w:t xml:space="preserve"> </w:t>
      </w:r>
      <w:r>
        <w:rPr>
          <w:rFonts w:ascii="Calibri" w:hAnsi="Calibri" w:cs="Calibri"/>
        </w:rPr>
        <w:t>15 Fa</w:t>
      </w:r>
      <w:r>
        <w:rPr>
          <w:rFonts w:ascii="Calibri" w:hAnsi="Calibri" w:cs="Calibri"/>
          <w:spacing w:val="-1"/>
        </w:rPr>
        <w:t>c</w:t>
      </w:r>
      <w:r>
        <w:rPr>
          <w:rFonts w:ascii="Calibri" w:hAnsi="Calibri" w:cs="Calibri"/>
        </w:rPr>
        <w:t>t</w:t>
      </w:r>
      <w:r>
        <w:rPr>
          <w:rFonts w:ascii="Calibri" w:hAnsi="Calibri" w:cs="Calibri"/>
          <w:spacing w:val="-11"/>
        </w:rPr>
        <w:t xml:space="preserve"> </w:t>
      </w:r>
      <w:r>
        <w:rPr>
          <w:rFonts w:ascii="Calibri" w:hAnsi="Calibri" w:cs="Calibri"/>
        </w:rPr>
        <w:t>Sh</w:t>
      </w:r>
      <w:r>
        <w:rPr>
          <w:rFonts w:ascii="Calibri" w:hAnsi="Calibri" w:cs="Calibri"/>
          <w:spacing w:val="-1"/>
        </w:rPr>
        <w:t>e</w:t>
      </w:r>
      <w:r>
        <w:rPr>
          <w:rFonts w:ascii="Calibri" w:hAnsi="Calibri" w:cs="Calibri"/>
        </w:rPr>
        <w:t>et</w:t>
      </w:r>
      <w:r>
        <w:rPr>
          <w:rFonts w:ascii="Calibri" w:hAnsi="Calibri" w:cs="Calibri"/>
          <w:spacing w:val="-11"/>
        </w:rPr>
        <w:t xml:space="preserve"> </w:t>
      </w:r>
      <w:r>
        <w:rPr>
          <w:rFonts w:ascii="Calibri" w:hAnsi="Calibri" w:cs="Calibri"/>
        </w:rPr>
        <w:t>about</w:t>
      </w:r>
      <w:r>
        <w:rPr>
          <w:rFonts w:ascii="Calibri" w:hAnsi="Calibri" w:cs="Calibri"/>
          <w:spacing w:val="-12"/>
        </w:rPr>
        <w:t xml:space="preserve"> </w:t>
      </w:r>
      <w:r>
        <w:rPr>
          <w:rFonts w:ascii="Calibri" w:hAnsi="Calibri" w:cs="Calibri"/>
        </w:rPr>
        <w:t>ESI</w:t>
      </w:r>
      <w:r>
        <w:rPr>
          <w:rFonts w:ascii="Calibri" w:hAnsi="Calibri" w:cs="Calibri"/>
          <w:spacing w:val="-11"/>
        </w:rPr>
        <w:t xml:space="preserve"> </w:t>
      </w:r>
      <w:r>
        <w:rPr>
          <w:rFonts w:ascii="Calibri" w:hAnsi="Calibri" w:cs="Calibri"/>
        </w:rPr>
        <w:t>……………………………………………………………………</w:t>
      </w:r>
      <w:proofErr w:type="gramStart"/>
      <w:r>
        <w:rPr>
          <w:rFonts w:ascii="Calibri" w:hAnsi="Calibri" w:cs="Calibri"/>
        </w:rPr>
        <w:t>…..</w:t>
      </w:r>
      <w:proofErr w:type="gramEnd"/>
      <w:r>
        <w:rPr>
          <w:rFonts w:ascii="Calibri" w:hAnsi="Calibri" w:cs="Calibri"/>
        </w:rPr>
        <w:t xml:space="preserve"> </w:t>
      </w:r>
      <w:r>
        <w:rPr>
          <w:rFonts w:ascii="Calibri" w:hAnsi="Calibri" w:cs="Calibri"/>
          <w:spacing w:val="22"/>
        </w:rPr>
        <w:t xml:space="preserve"> </w:t>
      </w:r>
      <w:r>
        <w:rPr>
          <w:rFonts w:ascii="Calibri" w:hAnsi="Calibri" w:cs="Calibri"/>
        </w:rPr>
        <w:t>Page</w:t>
      </w:r>
      <w:r>
        <w:rPr>
          <w:rFonts w:ascii="Calibri" w:hAnsi="Calibri" w:cs="Calibri"/>
          <w:spacing w:val="-11"/>
        </w:rPr>
        <w:t xml:space="preserve"> </w:t>
      </w:r>
      <w:r>
        <w:rPr>
          <w:rFonts w:ascii="Calibri" w:hAnsi="Calibri" w:cs="Calibri"/>
        </w:rPr>
        <w:t>16 Con</w:t>
      </w:r>
      <w:r>
        <w:rPr>
          <w:rFonts w:ascii="Calibri" w:hAnsi="Calibri" w:cs="Calibri"/>
          <w:spacing w:val="-1"/>
        </w:rPr>
        <w:t>t</w:t>
      </w:r>
      <w:r>
        <w:rPr>
          <w:rFonts w:ascii="Calibri" w:hAnsi="Calibri" w:cs="Calibri"/>
        </w:rPr>
        <w:t>act</w:t>
      </w:r>
      <w:r>
        <w:rPr>
          <w:rFonts w:ascii="Calibri" w:hAnsi="Calibri" w:cs="Calibri"/>
          <w:spacing w:val="-17"/>
        </w:rPr>
        <w:t xml:space="preserve"> </w:t>
      </w:r>
      <w:r>
        <w:rPr>
          <w:rFonts w:ascii="Calibri" w:hAnsi="Calibri" w:cs="Calibri"/>
        </w:rPr>
        <w:t>Info</w:t>
      </w:r>
      <w:r>
        <w:rPr>
          <w:rFonts w:ascii="Calibri" w:hAnsi="Calibri" w:cs="Calibri"/>
          <w:spacing w:val="-1"/>
        </w:rPr>
        <w:t>r</w:t>
      </w:r>
      <w:r>
        <w:rPr>
          <w:rFonts w:ascii="Calibri" w:hAnsi="Calibri" w:cs="Calibri"/>
        </w:rPr>
        <w:t>mation</w:t>
      </w:r>
      <w:r>
        <w:rPr>
          <w:rFonts w:ascii="Calibri" w:hAnsi="Calibri" w:cs="Calibri"/>
          <w:spacing w:val="-16"/>
        </w:rPr>
        <w:t xml:space="preserve"> </w:t>
      </w:r>
      <w:r>
        <w:rPr>
          <w:rFonts w:ascii="Calibri" w:hAnsi="Calibri" w:cs="Calibri"/>
        </w:rPr>
        <w:t>……………………………</w:t>
      </w:r>
      <w:r>
        <w:rPr>
          <w:rFonts w:ascii="Calibri" w:hAnsi="Calibri" w:cs="Calibri"/>
          <w:spacing w:val="-1"/>
        </w:rPr>
        <w:t>…</w:t>
      </w:r>
      <w:r>
        <w:rPr>
          <w:rFonts w:ascii="Calibri" w:hAnsi="Calibri" w:cs="Calibri"/>
        </w:rPr>
        <w:t>…………………………………………</w:t>
      </w:r>
      <w:r>
        <w:rPr>
          <w:rFonts w:ascii="Calibri" w:hAnsi="Calibri" w:cs="Calibri"/>
          <w:spacing w:val="39"/>
        </w:rPr>
        <w:t xml:space="preserve"> </w:t>
      </w:r>
      <w:r>
        <w:rPr>
          <w:rFonts w:ascii="Calibri" w:hAnsi="Calibri" w:cs="Calibri"/>
        </w:rPr>
        <w:t>Page</w:t>
      </w:r>
      <w:r>
        <w:rPr>
          <w:rFonts w:ascii="Calibri" w:hAnsi="Calibri" w:cs="Calibri"/>
          <w:spacing w:val="-16"/>
        </w:rPr>
        <w:t xml:space="preserve"> </w:t>
      </w:r>
      <w:r>
        <w:rPr>
          <w:rFonts w:ascii="Calibri" w:hAnsi="Calibri" w:cs="Calibri"/>
        </w:rPr>
        <w:t>17</w:t>
      </w:r>
    </w:p>
    <w:p w14:paraId="546255E3" w14:textId="77777777" w:rsidR="00F55D97" w:rsidRDefault="00F55D97">
      <w:pPr>
        <w:pStyle w:val="Heading3"/>
        <w:tabs>
          <w:tab w:val="left" w:pos="8019"/>
        </w:tabs>
        <w:kinsoku w:val="0"/>
        <w:overflowPunct w:val="0"/>
        <w:spacing w:line="480" w:lineRule="auto"/>
        <w:ind w:right="263"/>
        <w:rPr>
          <w:rFonts w:ascii="Calibri" w:hAnsi="Calibri" w:cs="Calibri"/>
        </w:rPr>
        <w:sectPr w:rsidR="00F55D97">
          <w:headerReference w:type="even" r:id="rId7"/>
          <w:headerReference w:type="default" r:id="rId8"/>
          <w:footerReference w:type="even" r:id="rId9"/>
          <w:footerReference w:type="default" r:id="rId10"/>
          <w:headerReference w:type="first" r:id="rId11"/>
          <w:footerReference w:type="first" r:id="rId12"/>
          <w:type w:val="continuous"/>
          <w:pgSz w:w="12240" w:h="15840"/>
          <w:pgMar w:top="1480" w:right="1720" w:bottom="280" w:left="1340" w:header="720" w:footer="720" w:gutter="0"/>
          <w:cols w:space="720"/>
          <w:noEndnote/>
        </w:sectPr>
      </w:pPr>
    </w:p>
    <w:p w14:paraId="5B85D4F5" w14:textId="77777777" w:rsidR="00F55D97" w:rsidRDefault="00F55D97">
      <w:pPr>
        <w:pStyle w:val="Heading1"/>
        <w:kinsoku w:val="0"/>
        <w:overflowPunct w:val="0"/>
        <w:ind w:left="2114"/>
        <w:rPr>
          <w:b w:val="0"/>
          <w:bCs w:val="0"/>
          <w:u w:val="none"/>
        </w:rPr>
      </w:pPr>
      <w:r>
        <w:rPr>
          <w:spacing w:val="-1"/>
          <w:u w:val="thick"/>
        </w:rPr>
        <w:lastRenderedPageBreak/>
        <w:t>Standa</w:t>
      </w:r>
      <w:r>
        <w:rPr>
          <w:u w:val="thick"/>
        </w:rPr>
        <w:t>r</w:t>
      </w:r>
      <w:r>
        <w:rPr>
          <w:spacing w:val="-1"/>
          <w:u w:val="thick"/>
        </w:rPr>
        <w:t>ds of</w:t>
      </w:r>
      <w:r>
        <w:rPr>
          <w:u w:val="thick"/>
        </w:rPr>
        <w:t xml:space="preserve"> W</w:t>
      </w:r>
      <w:r>
        <w:rPr>
          <w:spacing w:val="-1"/>
          <w:u w:val="thick"/>
        </w:rPr>
        <w:t>h</w:t>
      </w:r>
      <w:r>
        <w:rPr>
          <w:u w:val="thick"/>
        </w:rPr>
        <w:t>en</w:t>
      </w:r>
      <w:r>
        <w:rPr>
          <w:spacing w:val="-1"/>
          <w:u w:val="thick"/>
        </w:rPr>
        <w:t xml:space="preserve"> ESI</w:t>
      </w:r>
      <w:r>
        <w:rPr>
          <w:u w:val="thick"/>
        </w:rPr>
        <w:t xml:space="preserve"> C</w:t>
      </w:r>
      <w:r>
        <w:rPr>
          <w:spacing w:val="-1"/>
          <w:u w:val="thick"/>
        </w:rPr>
        <w:t>an</w:t>
      </w:r>
      <w:r>
        <w:rPr>
          <w:u w:val="thick"/>
        </w:rPr>
        <w:t xml:space="preserve"> </w:t>
      </w:r>
      <w:r>
        <w:rPr>
          <w:spacing w:val="-1"/>
          <w:u w:val="thick"/>
        </w:rPr>
        <w:t>Be Us</w:t>
      </w:r>
      <w:r>
        <w:rPr>
          <w:u w:val="thick"/>
        </w:rPr>
        <w:t>ed</w:t>
      </w:r>
    </w:p>
    <w:p w14:paraId="38479FA2" w14:textId="77777777" w:rsidR="00F55D97" w:rsidRDefault="00F55D97">
      <w:pPr>
        <w:kinsoku w:val="0"/>
        <w:overflowPunct w:val="0"/>
        <w:spacing w:line="200" w:lineRule="exact"/>
        <w:rPr>
          <w:sz w:val="20"/>
          <w:szCs w:val="20"/>
        </w:rPr>
      </w:pPr>
    </w:p>
    <w:p w14:paraId="2EC3E185" w14:textId="77777777" w:rsidR="00F55D97" w:rsidRDefault="00F55D97">
      <w:pPr>
        <w:kinsoku w:val="0"/>
        <w:overflowPunct w:val="0"/>
        <w:spacing w:before="14" w:line="200" w:lineRule="exact"/>
        <w:rPr>
          <w:sz w:val="20"/>
          <w:szCs w:val="20"/>
        </w:rPr>
      </w:pPr>
    </w:p>
    <w:p w14:paraId="2BAF72BA" w14:textId="77777777" w:rsidR="00F55D97" w:rsidRDefault="00F55D97">
      <w:pPr>
        <w:kinsoku w:val="0"/>
        <w:overflowPunct w:val="0"/>
        <w:spacing w:before="27"/>
        <w:ind w:left="100"/>
        <w:rPr>
          <w:rFonts w:ascii="Cambria" w:hAnsi="Cambria" w:cs="Cambria"/>
          <w:color w:val="000000"/>
          <w:sz w:val="52"/>
          <w:szCs w:val="52"/>
        </w:rPr>
      </w:pPr>
      <w:r>
        <w:rPr>
          <w:rFonts w:ascii="Cambria" w:hAnsi="Cambria" w:cs="Cambria"/>
          <w:color w:val="16355B"/>
          <w:sz w:val="52"/>
          <w:szCs w:val="52"/>
        </w:rPr>
        <w:t>Standards</w:t>
      </w:r>
      <w:r>
        <w:rPr>
          <w:rFonts w:ascii="Cambria" w:hAnsi="Cambria" w:cs="Cambria"/>
          <w:color w:val="16355B"/>
          <w:spacing w:val="-6"/>
          <w:sz w:val="52"/>
          <w:szCs w:val="52"/>
        </w:rPr>
        <w:t xml:space="preserve"> </w:t>
      </w:r>
      <w:r>
        <w:rPr>
          <w:rFonts w:ascii="Cambria" w:hAnsi="Cambria" w:cs="Cambria"/>
          <w:color w:val="16355B"/>
          <w:sz w:val="52"/>
          <w:szCs w:val="52"/>
        </w:rPr>
        <w:t>for</w:t>
      </w:r>
      <w:r>
        <w:rPr>
          <w:rFonts w:ascii="Cambria" w:hAnsi="Cambria" w:cs="Cambria"/>
          <w:color w:val="16355B"/>
          <w:spacing w:val="-5"/>
          <w:sz w:val="52"/>
          <w:szCs w:val="52"/>
        </w:rPr>
        <w:t xml:space="preserve"> </w:t>
      </w:r>
      <w:r>
        <w:rPr>
          <w:rFonts w:ascii="Cambria" w:hAnsi="Cambria" w:cs="Cambria"/>
          <w:color w:val="16355B"/>
          <w:sz w:val="52"/>
          <w:szCs w:val="52"/>
        </w:rPr>
        <w:t>the</w:t>
      </w:r>
      <w:r>
        <w:rPr>
          <w:rFonts w:ascii="Cambria" w:hAnsi="Cambria" w:cs="Cambria"/>
          <w:color w:val="16355B"/>
          <w:spacing w:val="-5"/>
          <w:sz w:val="52"/>
          <w:szCs w:val="52"/>
        </w:rPr>
        <w:t xml:space="preserve"> </w:t>
      </w:r>
      <w:r>
        <w:rPr>
          <w:rFonts w:ascii="Cambria" w:hAnsi="Cambria" w:cs="Cambria"/>
          <w:color w:val="16355B"/>
          <w:sz w:val="52"/>
          <w:szCs w:val="52"/>
        </w:rPr>
        <w:t>use</w:t>
      </w:r>
      <w:r>
        <w:rPr>
          <w:rFonts w:ascii="Cambria" w:hAnsi="Cambria" w:cs="Cambria"/>
          <w:color w:val="16355B"/>
          <w:spacing w:val="-5"/>
          <w:sz w:val="52"/>
          <w:szCs w:val="52"/>
        </w:rPr>
        <w:t xml:space="preserve"> </w:t>
      </w:r>
      <w:r>
        <w:rPr>
          <w:rFonts w:ascii="Cambria" w:hAnsi="Cambria" w:cs="Cambria"/>
          <w:color w:val="16355B"/>
          <w:sz w:val="52"/>
          <w:szCs w:val="52"/>
        </w:rPr>
        <w:t>of</w:t>
      </w:r>
      <w:r>
        <w:rPr>
          <w:rFonts w:ascii="Cambria" w:hAnsi="Cambria" w:cs="Cambria"/>
          <w:color w:val="16355B"/>
          <w:spacing w:val="-6"/>
          <w:sz w:val="52"/>
          <w:szCs w:val="52"/>
        </w:rPr>
        <w:t xml:space="preserve"> </w:t>
      </w:r>
      <w:r>
        <w:rPr>
          <w:rFonts w:ascii="Cambria" w:hAnsi="Cambria" w:cs="Cambria"/>
          <w:color w:val="16355B"/>
          <w:sz w:val="52"/>
          <w:szCs w:val="52"/>
        </w:rPr>
        <w:t>Emergency</w:t>
      </w:r>
      <w:r>
        <w:rPr>
          <w:rFonts w:ascii="Cambria" w:hAnsi="Cambria" w:cs="Cambria"/>
          <w:color w:val="16355B"/>
          <w:spacing w:val="-5"/>
          <w:sz w:val="52"/>
          <w:szCs w:val="52"/>
        </w:rPr>
        <w:t xml:space="preserve"> </w:t>
      </w:r>
      <w:r>
        <w:rPr>
          <w:rFonts w:ascii="Cambria" w:hAnsi="Cambria" w:cs="Cambria"/>
          <w:color w:val="16355B"/>
          <w:sz w:val="52"/>
          <w:szCs w:val="52"/>
        </w:rPr>
        <w:t>Safety Interventions</w:t>
      </w:r>
    </w:p>
    <w:p w14:paraId="04D10105" w14:textId="77777777" w:rsidR="00F55D97" w:rsidRDefault="00F55D97">
      <w:pPr>
        <w:pStyle w:val="BodyText"/>
        <w:kinsoku w:val="0"/>
        <w:overflowPunct w:val="0"/>
        <w:spacing w:before="2"/>
        <w:ind w:right="333"/>
        <w:rPr>
          <w:rFonts w:ascii="Calibri" w:hAnsi="Calibri" w:cs="Calibri"/>
        </w:rPr>
      </w:pPr>
      <w:r>
        <w:rPr>
          <w:rFonts w:ascii="Calibri" w:hAnsi="Calibri" w:cs="Calibri"/>
          <w:sz w:val="24"/>
          <w:szCs w:val="24"/>
        </w:rPr>
        <w:t>The</w:t>
      </w:r>
      <w:r>
        <w:rPr>
          <w:rFonts w:ascii="Calibri" w:hAnsi="Calibri" w:cs="Calibri"/>
          <w:spacing w:val="-7"/>
          <w:sz w:val="24"/>
          <w:szCs w:val="24"/>
        </w:rPr>
        <w:t xml:space="preserve"> </w:t>
      </w:r>
      <w:r>
        <w:rPr>
          <w:rFonts w:ascii="Calibri" w:hAnsi="Calibri" w:cs="Calibri"/>
        </w:rPr>
        <w:t>emergency</w:t>
      </w:r>
      <w:r>
        <w:rPr>
          <w:rFonts w:ascii="Calibri" w:hAnsi="Calibri" w:cs="Calibri"/>
          <w:spacing w:val="-5"/>
        </w:rPr>
        <w:t xml:space="preserve"> </w:t>
      </w:r>
      <w:r>
        <w:rPr>
          <w:rFonts w:ascii="Calibri" w:hAnsi="Calibri" w:cs="Calibri"/>
        </w:rPr>
        <w:t>safety</w:t>
      </w:r>
      <w:r>
        <w:rPr>
          <w:rFonts w:ascii="Calibri" w:hAnsi="Calibri" w:cs="Calibri"/>
          <w:spacing w:val="-5"/>
        </w:rPr>
        <w:t xml:space="preserve"> </w:t>
      </w:r>
      <w:r>
        <w:rPr>
          <w:rFonts w:ascii="Calibri" w:hAnsi="Calibri" w:cs="Calibri"/>
        </w:rPr>
        <w:t>interventions</w:t>
      </w:r>
      <w:r>
        <w:rPr>
          <w:rFonts w:ascii="Calibri" w:hAnsi="Calibri" w:cs="Calibri"/>
          <w:spacing w:val="-6"/>
        </w:rPr>
        <w:t xml:space="preserve"> </w:t>
      </w:r>
      <w:r>
        <w:rPr>
          <w:rFonts w:ascii="Calibri" w:hAnsi="Calibri" w:cs="Calibri"/>
        </w:rPr>
        <w:t>(ESI)</w:t>
      </w:r>
      <w:r>
        <w:rPr>
          <w:rFonts w:ascii="Calibri" w:hAnsi="Calibri" w:cs="Calibri"/>
          <w:spacing w:val="-5"/>
        </w:rPr>
        <w:t xml:space="preserve"> </w:t>
      </w:r>
      <w:r>
        <w:rPr>
          <w:rFonts w:ascii="Calibri" w:hAnsi="Calibri" w:cs="Calibri"/>
        </w:rPr>
        <w:t>law</w:t>
      </w:r>
      <w:r>
        <w:rPr>
          <w:rFonts w:ascii="Calibri" w:hAnsi="Calibri" w:cs="Calibri"/>
          <w:spacing w:val="-5"/>
        </w:rPr>
        <w:t xml:space="preserve"> </w:t>
      </w:r>
      <w:r>
        <w:rPr>
          <w:rFonts w:ascii="Calibri" w:hAnsi="Calibri" w:cs="Calibri"/>
        </w:rPr>
        <w:t>set</w:t>
      </w:r>
      <w:r>
        <w:rPr>
          <w:rFonts w:ascii="Calibri" w:hAnsi="Calibri" w:cs="Calibri"/>
          <w:spacing w:val="-5"/>
        </w:rPr>
        <w:t xml:space="preserve"> </w:t>
      </w:r>
      <w:r>
        <w:rPr>
          <w:rFonts w:ascii="Calibri" w:hAnsi="Calibri" w:cs="Calibri"/>
        </w:rPr>
        <w:t>forth</w:t>
      </w:r>
      <w:r>
        <w:rPr>
          <w:rFonts w:ascii="Calibri" w:hAnsi="Calibri" w:cs="Calibri"/>
          <w:spacing w:val="-5"/>
        </w:rPr>
        <w:t xml:space="preserve"> </w:t>
      </w:r>
      <w:r>
        <w:rPr>
          <w:rFonts w:ascii="Calibri" w:hAnsi="Calibri" w:cs="Calibri"/>
        </w:rPr>
        <w:t>standards</w:t>
      </w:r>
      <w:r>
        <w:rPr>
          <w:rFonts w:ascii="Calibri" w:hAnsi="Calibri" w:cs="Calibri"/>
          <w:spacing w:val="-5"/>
        </w:rPr>
        <w:t xml:space="preserve"> </w:t>
      </w:r>
      <w:r>
        <w:rPr>
          <w:rFonts w:ascii="Calibri" w:hAnsi="Calibri" w:cs="Calibri"/>
        </w:rPr>
        <w:t>for</w:t>
      </w:r>
      <w:r>
        <w:rPr>
          <w:rFonts w:ascii="Calibri" w:hAnsi="Calibri" w:cs="Calibri"/>
          <w:spacing w:val="-6"/>
        </w:rPr>
        <w:t xml:space="preserve"> </w:t>
      </w:r>
      <w:r>
        <w:rPr>
          <w:rFonts w:ascii="Calibri" w:hAnsi="Calibri" w:cs="Calibri"/>
        </w:rPr>
        <w:t>the</w:t>
      </w:r>
      <w:r>
        <w:rPr>
          <w:rFonts w:ascii="Calibri" w:hAnsi="Calibri" w:cs="Calibri"/>
          <w:spacing w:val="-5"/>
        </w:rPr>
        <w:t xml:space="preserve"> </w:t>
      </w:r>
      <w:r>
        <w:rPr>
          <w:rFonts w:ascii="Calibri" w:hAnsi="Calibri" w:cs="Calibri"/>
        </w:rPr>
        <w:t>use</w:t>
      </w:r>
      <w:r>
        <w:rPr>
          <w:rFonts w:ascii="Calibri" w:hAnsi="Calibri" w:cs="Calibri"/>
          <w:spacing w:val="-5"/>
        </w:rPr>
        <w:t xml:space="preserve"> </w:t>
      </w:r>
      <w:r>
        <w:rPr>
          <w:rFonts w:ascii="Calibri" w:hAnsi="Calibri" w:cs="Calibri"/>
        </w:rPr>
        <w:t>of</w:t>
      </w:r>
      <w:r>
        <w:rPr>
          <w:rFonts w:ascii="Calibri" w:hAnsi="Calibri" w:cs="Calibri"/>
          <w:spacing w:val="-5"/>
        </w:rPr>
        <w:t xml:space="preserve"> </w:t>
      </w:r>
      <w:r>
        <w:rPr>
          <w:rFonts w:ascii="Calibri" w:hAnsi="Calibri" w:cs="Calibri"/>
        </w:rPr>
        <w:t>restraint</w:t>
      </w:r>
      <w:r>
        <w:rPr>
          <w:rFonts w:ascii="Calibri" w:hAnsi="Calibri" w:cs="Calibri"/>
          <w:spacing w:val="-5"/>
        </w:rPr>
        <w:t xml:space="preserve"> </w:t>
      </w:r>
      <w:r>
        <w:rPr>
          <w:rFonts w:ascii="Calibri" w:hAnsi="Calibri" w:cs="Calibri"/>
        </w:rPr>
        <w:t>and</w:t>
      </w:r>
      <w:r>
        <w:rPr>
          <w:rFonts w:ascii="Calibri" w:hAnsi="Calibri" w:cs="Calibri"/>
          <w:spacing w:val="-6"/>
        </w:rPr>
        <w:t xml:space="preserve"> </w:t>
      </w:r>
      <w:r>
        <w:rPr>
          <w:rFonts w:ascii="Calibri" w:hAnsi="Calibri" w:cs="Calibri"/>
        </w:rPr>
        <w:t>seclusion</w:t>
      </w:r>
      <w:r>
        <w:rPr>
          <w:rFonts w:ascii="Calibri" w:hAnsi="Calibri" w:cs="Calibri"/>
          <w:w w:val="99"/>
        </w:rPr>
        <w:t xml:space="preserve"> </w:t>
      </w:r>
      <w:r>
        <w:rPr>
          <w:rFonts w:ascii="Calibri" w:hAnsi="Calibri" w:cs="Calibri"/>
        </w:rPr>
        <w:t>to</w:t>
      </w:r>
      <w:r>
        <w:rPr>
          <w:rFonts w:ascii="Calibri" w:hAnsi="Calibri" w:cs="Calibri"/>
          <w:spacing w:val="-6"/>
        </w:rPr>
        <w:t xml:space="preserve"> </w:t>
      </w:r>
      <w:r>
        <w:rPr>
          <w:rFonts w:ascii="Calibri" w:hAnsi="Calibri" w:cs="Calibri"/>
        </w:rPr>
        <w:t>ensure</w:t>
      </w:r>
      <w:r>
        <w:rPr>
          <w:rFonts w:ascii="Calibri" w:hAnsi="Calibri" w:cs="Calibri"/>
          <w:spacing w:val="-5"/>
        </w:rPr>
        <w:t xml:space="preserve"> </w:t>
      </w:r>
      <w:r>
        <w:rPr>
          <w:rFonts w:ascii="Calibri" w:hAnsi="Calibri" w:cs="Calibri"/>
        </w:rPr>
        <w:t>that</w:t>
      </w:r>
      <w:r>
        <w:rPr>
          <w:rFonts w:ascii="Calibri" w:hAnsi="Calibri" w:cs="Calibri"/>
          <w:spacing w:val="-5"/>
        </w:rPr>
        <w:t xml:space="preserve"> </w:t>
      </w:r>
      <w:r>
        <w:rPr>
          <w:rFonts w:ascii="Calibri" w:hAnsi="Calibri" w:cs="Calibri"/>
        </w:rPr>
        <w:t>all</w:t>
      </w:r>
      <w:r>
        <w:rPr>
          <w:rFonts w:ascii="Calibri" w:hAnsi="Calibri" w:cs="Calibri"/>
          <w:spacing w:val="-6"/>
        </w:rPr>
        <w:t xml:space="preserve"> </w:t>
      </w:r>
      <w:r>
        <w:rPr>
          <w:rFonts w:ascii="Calibri" w:hAnsi="Calibri" w:cs="Calibri"/>
        </w:rPr>
        <w:t>Kansas</w:t>
      </w:r>
      <w:r>
        <w:rPr>
          <w:rFonts w:ascii="Calibri" w:hAnsi="Calibri" w:cs="Calibri"/>
          <w:spacing w:val="-5"/>
        </w:rPr>
        <w:t xml:space="preserve"> </w:t>
      </w:r>
      <w:r>
        <w:rPr>
          <w:rFonts w:ascii="Calibri" w:hAnsi="Calibri" w:cs="Calibri"/>
        </w:rPr>
        <w:t>students</w:t>
      </w:r>
      <w:r>
        <w:rPr>
          <w:rFonts w:ascii="Calibri" w:hAnsi="Calibri" w:cs="Calibri"/>
          <w:spacing w:val="-5"/>
        </w:rPr>
        <w:t xml:space="preserve"> </w:t>
      </w:r>
      <w:r>
        <w:rPr>
          <w:rFonts w:ascii="Calibri" w:hAnsi="Calibri" w:cs="Calibri"/>
        </w:rPr>
        <w:t>and</w:t>
      </w:r>
      <w:r>
        <w:rPr>
          <w:rFonts w:ascii="Calibri" w:hAnsi="Calibri" w:cs="Calibri"/>
          <w:spacing w:val="-5"/>
        </w:rPr>
        <w:t xml:space="preserve"> </w:t>
      </w:r>
      <w:r>
        <w:rPr>
          <w:rFonts w:ascii="Calibri" w:hAnsi="Calibri" w:cs="Calibri"/>
        </w:rPr>
        <w:t>staff</w:t>
      </w:r>
      <w:r>
        <w:rPr>
          <w:rFonts w:ascii="Calibri" w:hAnsi="Calibri" w:cs="Calibri"/>
          <w:spacing w:val="-5"/>
        </w:rPr>
        <w:t xml:space="preserve"> </w:t>
      </w:r>
      <w:r>
        <w:rPr>
          <w:rFonts w:ascii="Calibri" w:hAnsi="Calibri" w:cs="Calibri"/>
        </w:rPr>
        <w:t>have</w:t>
      </w:r>
      <w:r>
        <w:rPr>
          <w:rFonts w:ascii="Calibri" w:hAnsi="Calibri" w:cs="Calibri"/>
          <w:spacing w:val="-5"/>
        </w:rPr>
        <w:t xml:space="preserve"> </w:t>
      </w:r>
      <w:r>
        <w:rPr>
          <w:rFonts w:ascii="Calibri" w:hAnsi="Calibri" w:cs="Calibri"/>
        </w:rPr>
        <w:t>a</w:t>
      </w:r>
      <w:r>
        <w:rPr>
          <w:rFonts w:ascii="Calibri" w:hAnsi="Calibri" w:cs="Calibri"/>
          <w:spacing w:val="-5"/>
        </w:rPr>
        <w:t xml:space="preserve"> </w:t>
      </w:r>
      <w:r>
        <w:rPr>
          <w:rFonts w:ascii="Calibri" w:hAnsi="Calibri" w:cs="Calibri"/>
        </w:rPr>
        <w:t>safe</w:t>
      </w:r>
      <w:r>
        <w:rPr>
          <w:rFonts w:ascii="Calibri" w:hAnsi="Calibri" w:cs="Calibri"/>
          <w:spacing w:val="-5"/>
        </w:rPr>
        <w:t xml:space="preserve"> </w:t>
      </w:r>
      <w:r>
        <w:rPr>
          <w:rFonts w:ascii="Calibri" w:hAnsi="Calibri" w:cs="Calibri"/>
        </w:rPr>
        <w:t>learning</w:t>
      </w:r>
      <w:r>
        <w:rPr>
          <w:rFonts w:ascii="Calibri" w:hAnsi="Calibri" w:cs="Calibri"/>
          <w:spacing w:val="-5"/>
        </w:rPr>
        <w:t xml:space="preserve"> </w:t>
      </w:r>
      <w:r>
        <w:rPr>
          <w:rFonts w:ascii="Calibri" w:hAnsi="Calibri" w:cs="Calibri"/>
        </w:rPr>
        <w:t>environment.</w:t>
      </w:r>
      <w:r>
        <w:rPr>
          <w:rFonts w:ascii="Calibri" w:hAnsi="Calibri" w:cs="Calibri"/>
          <w:spacing w:val="-5"/>
        </w:rPr>
        <w:t xml:space="preserve"> </w:t>
      </w:r>
      <w:r>
        <w:rPr>
          <w:rFonts w:ascii="Calibri" w:hAnsi="Calibri" w:cs="Calibri"/>
        </w:rPr>
        <w:t>The</w:t>
      </w:r>
      <w:r>
        <w:rPr>
          <w:rFonts w:ascii="Calibri" w:hAnsi="Calibri" w:cs="Calibri"/>
          <w:spacing w:val="-5"/>
        </w:rPr>
        <w:t xml:space="preserve"> </w:t>
      </w:r>
      <w:r>
        <w:rPr>
          <w:rFonts w:ascii="Calibri" w:hAnsi="Calibri" w:cs="Calibri"/>
        </w:rPr>
        <w:t>standards</w:t>
      </w:r>
      <w:r>
        <w:rPr>
          <w:rFonts w:ascii="Calibri" w:hAnsi="Calibri" w:cs="Calibri"/>
          <w:spacing w:val="-6"/>
        </w:rPr>
        <w:t xml:space="preserve"> </w:t>
      </w:r>
      <w:r>
        <w:rPr>
          <w:rFonts w:ascii="Calibri" w:hAnsi="Calibri" w:cs="Calibri"/>
        </w:rPr>
        <w:t>found</w:t>
      </w:r>
      <w:r>
        <w:rPr>
          <w:rFonts w:ascii="Calibri" w:hAnsi="Calibri" w:cs="Calibri"/>
          <w:spacing w:val="-5"/>
        </w:rPr>
        <w:t xml:space="preserve"> </w:t>
      </w:r>
      <w:r>
        <w:rPr>
          <w:rFonts w:ascii="Calibri" w:hAnsi="Calibri" w:cs="Calibri"/>
        </w:rPr>
        <w:t>in</w:t>
      </w:r>
      <w:r>
        <w:rPr>
          <w:rFonts w:ascii="Calibri" w:hAnsi="Calibri" w:cs="Calibri"/>
          <w:w w:val="99"/>
        </w:rPr>
        <w:t xml:space="preserve"> </w:t>
      </w:r>
      <w:r>
        <w:rPr>
          <w:rFonts w:ascii="Calibri" w:hAnsi="Calibri" w:cs="Calibri"/>
        </w:rPr>
        <w:t>the</w:t>
      </w:r>
      <w:r>
        <w:rPr>
          <w:rFonts w:ascii="Calibri" w:hAnsi="Calibri" w:cs="Calibri"/>
          <w:spacing w:val="-5"/>
        </w:rPr>
        <w:t xml:space="preserve"> </w:t>
      </w:r>
      <w:r>
        <w:rPr>
          <w:rFonts w:ascii="Calibri" w:hAnsi="Calibri" w:cs="Calibri"/>
        </w:rPr>
        <w:t>ESI</w:t>
      </w:r>
      <w:r>
        <w:rPr>
          <w:rFonts w:ascii="Calibri" w:hAnsi="Calibri" w:cs="Calibri"/>
          <w:spacing w:val="-5"/>
        </w:rPr>
        <w:t xml:space="preserve"> </w:t>
      </w:r>
      <w:r>
        <w:rPr>
          <w:rFonts w:ascii="Calibri" w:hAnsi="Calibri" w:cs="Calibri"/>
        </w:rPr>
        <w:t>statutes</w:t>
      </w:r>
      <w:r>
        <w:rPr>
          <w:rFonts w:ascii="Calibri" w:hAnsi="Calibri" w:cs="Calibri"/>
          <w:spacing w:val="-5"/>
        </w:rPr>
        <w:t xml:space="preserve"> </w:t>
      </w:r>
      <w:r>
        <w:rPr>
          <w:rFonts w:ascii="Calibri" w:hAnsi="Calibri" w:cs="Calibri"/>
        </w:rPr>
        <w:t>and</w:t>
      </w:r>
      <w:r>
        <w:rPr>
          <w:rFonts w:ascii="Calibri" w:hAnsi="Calibri" w:cs="Calibri"/>
          <w:spacing w:val="-5"/>
        </w:rPr>
        <w:t xml:space="preserve"> </w:t>
      </w:r>
      <w:r>
        <w:rPr>
          <w:rFonts w:ascii="Calibri" w:hAnsi="Calibri" w:cs="Calibri"/>
        </w:rPr>
        <w:t>regulations</w:t>
      </w:r>
      <w:r>
        <w:rPr>
          <w:rFonts w:ascii="Calibri" w:hAnsi="Calibri" w:cs="Calibri"/>
          <w:spacing w:val="-5"/>
        </w:rPr>
        <w:t xml:space="preserve"> </w:t>
      </w:r>
      <w:r>
        <w:rPr>
          <w:rFonts w:ascii="Calibri" w:hAnsi="Calibri" w:cs="Calibri"/>
        </w:rPr>
        <w:t>are</w:t>
      </w:r>
      <w:r>
        <w:rPr>
          <w:rFonts w:ascii="Calibri" w:hAnsi="Calibri" w:cs="Calibri"/>
          <w:spacing w:val="-5"/>
        </w:rPr>
        <w:t xml:space="preserve"> </w:t>
      </w:r>
      <w:r>
        <w:rPr>
          <w:rFonts w:ascii="Calibri" w:hAnsi="Calibri" w:cs="Calibri"/>
        </w:rPr>
        <w:t>required</w:t>
      </w:r>
      <w:r>
        <w:rPr>
          <w:rFonts w:ascii="Calibri" w:hAnsi="Calibri" w:cs="Calibri"/>
          <w:spacing w:val="-5"/>
        </w:rPr>
        <w:t xml:space="preserve"> </w:t>
      </w:r>
      <w:r>
        <w:rPr>
          <w:rFonts w:ascii="Calibri" w:hAnsi="Calibri" w:cs="Calibri"/>
        </w:rPr>
        <w:t>to</w:t>
      </w:r>
      <w:r>
        <w:rPr>
          <w:rFonts w:ascii="Calibri" w:hAnsi="Calibri" w:cs="Calibri"/>
          <w:spacing w:val="-5"/>
        </w:rPr>
        <w:t xml:space="preserve"> </w:t>
      </w:r>
      <w:r>
        <w:rPr>
          <w:rFonts w:ascii="Calibri" w:hAnsi="Calibri" w:cs="Calibri"/>
        </w:rPr>
        <w:t>be</w:t>
      </w:r>
      <w:r>
        <w:rPr>
          <w:rFonts w:ascii="Calibri" w:hAnsi="Calibri" w:cs="Calibri"/>
          <w:spacing w:val="-5"/>
        </w:rPr>
        <w:t xml:space="preserve"> </w:t>
      </w:r>
      <w:r>
        <w:rPr>
          <w:rFonts w:ascii="Calibri" w:hAnsi="Calibri" w:cs="Calibri"/>
        </w:rPr>
        <w:t>f</w:t>
      </w:r>
      <w:r>
        <w:rPr>
          <w:rFonts w:ascii="Calibri" w:hAnsi="Calibri" w:cs="Calibri"/>
          <w:spacing w:val="-1"/>
        </w:rPr>
        <w:t>o</w:t>
      </w:r>
      <w:r>
        <w:rPr>
          <w:rFonts w:ascii="Calibri" w:hAnsi="Calibri" w:cs="Calibri"/>
        </w:rPr>
        <w:t>llowed</w:t>
      </w:r>
      <w:r>
        <w:rPr>
          <w:rFonts w:ascii="Calibri" w:hAnsi="Calibri" w:cs="Calibri"/>
          <w:spacing w:val="-5"/>
        </w:rPr>
        <w:t xml:space="preserve"> </w:t>
      </w:r>
      <w:r>
        <w:rPr>
          <w:rFonts w:ascii="Calibri" w:hAnsi="Calibri" w:cs="Calibri"/>
        </w:rPr>
        <w:t>in</w:t>
      </w:r>
      <w:r>
        <w:rPr>
          <w:rFonts w:ascii="Calibri" w:hAnsi="Calibri" w:cs="Calibri"/>
          <w:spacing w:val="-5"/>
        </w:rPr>
        <w:t xml:space="preserve"> </w:t>
      </w:r>
      <w:r>
        <w:rPr>
          <w:rFonts w:ascii="Calibri" w:hAnsi="Calibri" w:cs="Calibri"/>
        </w:rPr>
        <w:t>all</w:t>
      </w:r>
      <w:r>
        <w:rPr>
          <w:rFonts w:ascii="Calibri" w:hAnsi="Calibri" w:cs="Calibri"/>
          <w:spacing w:val="-5"/>
        </w:rPr>
        <w:t xml:space="preserve"> </w:t>
      </w:r>
      <w:r>
        <w:rPr>
          <w:rFonts w:ascii="Calibri" w:hAnsi="Calibri" w:cs="Calibri"/>
        </w:rPr>
        <w:t>Kansas</w:t>
      </w:r>
      <w:r>
        <w:rPr>
          <w:rFonts w:ascii="Calibri" w:hAnsi="Calibri" w:cs="Calibri"/>
          <w:spacing w:val="-5"/>
        </w:rPr>
        <w:t xml:space="preserve"> </w:t>
      </w:r>
      <w:r>
        <w:rPr>
          <w:rFonts w:ascii="Calibri" w:hAnsi="Calibri" w:cs="Calibri"/>
        </w:rPr>
        <w:t>public</w:t>
      </w:r>
      <w:r>
        <w:rPr>
          <w:rFonts w:ascii="Calibri" w:hAnsi="Calibri" w:cs="Calibri"/>
          <w:spacing w:val="-6"/>
        </w:rPr>
        <w:t xml:space="preserve"> </w:t>
      </w:r>
      <w:r>
        <w:rPr>
          <w:rFonts w:ascii="Calibri" w:hAnsi="Calibri" w:cs="Calibri"/>
        </w:rPr>
        <w:t>school</w:t>
      </w:r>
      <w:r>
        <w:rPr>
          <w:rFonts w:ascii="Calibri" w:hAnsi="Calibri" w:cs="Calibri"/>
          <w:spacing w:val="-6"/>
        </w:rPr>
        <w:t xml:space="preserve"> </w:t>
      </w:r>
      <w:r>
        <w:rPr>
          <w:rFonts w:ascii="Calibri" w:hAnsi="Calibri" w:cs="Calibri"/>
        </w:rPr>
        <w:t>dist</w:t>
      </w:r>
      <w:r>
        <w:rPr>
          <w:rFonts w:ascii="Calibri" w:hAnsi="Calibri" w:cs="Calibri"/>
          <w:spacing w:val="-1"/>
        </w:rPr>
        <w:t>r</w:t>
      </w:r>
      <w:r>
        <w:rPr>
          <w:rFonts w:ascii="Calibri" w:hAnsi="Calibri" w:cs="Calibri"/>
        </w:rPr>
        <w:t>icts</w:t>
      </w:r>
      <w:r>
        <w:rPr>
          <w:rFonts w:ascii="Calibri" w:hAnsi="Calibri" w:cs="Calibri"/>
          <w:spacing w:val="-5"/>
        </w:rPr>
        <w:t xml:space="preserve"> </w:t>
      </w:r>
      <w:r>
        <w:rPr>
          <w:rFonts w:ascii="Calibri" w:hAnsi="Calibri" w:cs="Calibri"/>
        </w:rPr>
        <w:t>and</w:t>
      </w:r>
      <w:r>
        <w:rPr>
          <w:rFonts w:ascii="Calibri" w:hAnsi="Calibri" w:cs="Calibri"/>
          <w:w w:val="99"/>
        </w:rPr>
        <w:t xml:space="preserve"> </w:t>
      </w:r>
      <w:r>
        <w:rPr>
          <w:rFonts w:ascii="Calibri" w:hAnsi="Calibri" w:cs="Calibri"/>
        </w:rPr>
        <w:t>accredited</w:t>
      </w:r>
      <w:r>
        <w:rPr>
          <w:rFonts w:ascii="Calibri" w:hAnsi="Calibri" w:cs="Calibri"/>
          <w:spacing w:val="-12"/>
        </w:rPr>
        <w:t xml:space="preserve"> </w:t>
      </w:r>
      <w:r>
        <w:rPr>
          <w:rFonts w:ascii="Calibri" w:hAnsi="Calibri" w:cs="Calibri"/>
        </w:rPr>
        <w:t>p</w:t>
      </w:r>
      <w:r>
        <w:rPr>
          <w:rFonts w:ascii="Calibri" w:hAnsi="Calibri" w:cs="Calibri"/>
          <w:spacing w:val="-1"/>
        </w:rPr>
        <w:t>r</w:t>
      </w:r>
      <w:r>
        <w:rPr>
          <w:rFonts w:ascii="Calibri" w:hAnsi="Calibri" w:cs="Calibri"/>
        </w:rPr>
        <w:t>ivate</w:t>
      </w:r>
      <w:r>
        <w:rPr>
          <w:rFonts w:ascii="Calibri" w:hAnsi="Calibri" w:cs="Calibri"/>
          <w:spacing w:val="-11"/>
        </w:rPr>
        <w:t xml:space="preserve"> </w:t>
      </w:r>
      <w:r>
        <w:rPr>
          <w:rFonts w:ascii="Calibri" w:hAnsi="Calibri" w:cs="Calibri"/>
        </w:rPr>
        <w:t>schools.</w:t>
      </w:r>
    </w:p>
    <w:p w14:paraId="6120E02D" w14:textId="77777777" w:rsidR="00F55D97" w:rsidRDefault="00F55D97">
      <w:pPr>
        <w:kinsoku w:val="0"/>
        <w:overflowPunct w:val="0"/>
        <w:spacing w:before="12" w:line="280" w:lineRule="exact"/>
        <w:rPr>
          <w:sz w:val="28"/>
          <w:szCs w:val="28"/>
        </w:rPr>
      </w:pPr>
    </w:p>
    <w:p w14:paraId="45450380" w14:textId="77777777" w:rsidR="00F55D97" w:rsidRDefault="00F55D97">
      <w:pPr>
        <w:kinsoku w:val="0"/>
        <w:overflowPunct w:val="0"/>
        <w:spacing w:line="292" w:lineRule="exact"/>
        <w:ind w:left="100" w:right="341"/>
        <w:rPr>
          <w:rFonts w:ascii="Calibri" w:hAnsi="Calibri" w:cs="Calibri"/>
        </w:rPr>
      </w:pPr>
      <w:r>
        <w:rPr>
          <w:rFonts w:ascii="Calibri" w:hAnsi="Calibri" w:cs="Calibri"/>
          <w:spacing w:val="-1"/>
        </w:rPr>
        <w:t>A</w:t>
      </w:r>
      <w:r>
        <w:rPr>
          <w:rFonts w:ascii="Calibri" w:hAnsi="Calibri" w:cs="Calibri"/>
        </w:rPr>
        <w:t xml:space="preserve">n </w:t>
      </w:r>
      <w:r>
        <w:rPr>
          <w:rFonts w:ascii="Calibri" w:hAnsi="Calibri" w:cs="Calibri"/>
          <w:b/>
          <w:bCs/>
          <w:spacing w:val="-1"/>
        </w:rPr>
        <w:t>ES</w:t>
      </w:r>
      <w:r>
        <w:rPr>
          <w:rFonts w:ascii="Calibri" w:hAnsi="Calibri" w:cs="Calibri"/>
          <w:b/>
          <w:bCs/>
        </w:rPr>
        <w:t xml:space="preserve">I </w:t>
      </w:r>
      <w:r>
        <w:rPr>
          <w:rFonts w:ascii="Calibri" w:hAnsi="Calibri" w:cs="Calibri"/>
        </w:rPr>
        <w:t>is the use of seclusion or physical restraint. The use of ESIs shall</w:t>
      </w:r>
      <w:r>
        <w:rPr>
          <w:rFonts w:ascii="Calibri" w:hAnsi="Calibri" w:cs="Calibri"/>
          <w:spacing w:val="-1"/>
        </w:rPr>
        <w:t xml:space="preserve"> </w:t>
      </w:r>
      <w:r>
        <w:rPr>
          <w:rFonts w:ascii="Calibri" w:hAnsi="Calibri" w:cs="Calibri"/>
          <w:b/>
          <w:bCs/>
        </w:rPr>
        <w:t>ce</w:t>
      </w:r>
      <w:r>
        <w:rPr>
          <w:rFonts w:ascii="Calibri" w:hAnsi="Calibri" w:cs="Calibri"/>
          <w:b/>
          <w:bCs/>
          <w:spacing w:val="-1"/>
        </w:rPr>
        <w:t>as</w:t>
      </w:r>
      <w:r>
        <w:rPr>
          <w:rFonts w:ascii="Calibri" w:hAnsi="Calibri" w:cs="Calibri"/>
          <w:b/>
          <w:bCs/>
        </w:rPr>
        <w:t xml:space="preserve">e </w:t>
      </w:r>
      <w:r>
        <w:rPr>
          <w:rFonts w:ascii="Calibri" w:hAnsi="Calibri" w:cs="Calibri"/>
          <w:b/>
          <w:bCs/>
          <w:spacing w:val="-1"/>
        </w:rPr>
        <w:t>a</w:t>
      </w:r>
      <w:r>
        <w:rPr>
          <w:rFonts w:ascii="Calibri" w:hAnsi="Calibri" w:cs="Calibri"/>
          <w:b/>
          <w:bCs/>
        </w:rPr>
        <w:t xml:space="preserve">s </w:t>
      </w:r>
      <w:r>
        <w:rPr>
          <w:rFonts w:ascii="Calibri" w:hAnsi="Calibri" w:cs="Calibri"/>
          <w:b/>
          <w:bCs/>
          <w:spacing w:val="-1"/>
        </w:rPr>
        <w:t>soo</w:t>
      </w:r>
      <w:r>
        <w:rPr>
          <w:rFonts w:ascii="Calibri" w:hAnsi="Calibri" w:cs="Calibri"/>
          <w:b/>
          <w:bCs/>
        </w:rPr>
        <w:t xml:space="preserve">n </w:t>
      </w:r>
      <w:r>
        <w:rPr>
          <w:rFonts w:ascii="Calibri" w:hAnsi="Calibri" w:cs="Calibri"/>
          <w:b/>
          <w:bCs/>
          <w:spacing w:val="-1"/>
        </w:rPr>
        <w:t>a</w:t>
      </w:r>
      <w:r>
        <w:rPr>
          <w:rFonts w:ascii="Calibri" w:hAnsi="Calibri" w:cs="Calibri"/>
          <w:b/>
          <w:bCs/>
        </w:rPr>
        <w:t xml:space="preserve">s </w:t>
      </w:r>
      <w:r>
        <w:rPr>
          <w:rFonts w:ascii="Calibri" w:hAnsi="Calibri" w:cs="Calibri"/>
          <w:b/>
          <w:bCs/>
          <w:spacing w:val="-1"/>
        </w:rPr>
        <w:t>th</w:t>
      </w:r>
      <w:r>
        <w:rPr>
          <w:rFonts w:ascii="Calibri" w:hAnsi="Calibri" w:cs="Calibri"/>
          <w:b/>
          <w:bCs/>
        </w:rPr>
        <w:t xml:space="preserve">e </w:t>
      </w:r>
      <w:r>
        <w:rPr>
          <w:rFonts w:ascii="Calibri" w:hAnsi="Calibri" w:cs="Calibri"/>
          <w:b/>
          <w:bCs/>
          <w:spacing w:val="-1"/>
        </w:rPr>
        <w:t>i</w:t>
      </w:r>
      <w:r>
        <w:rPr>
          <w:rFonts w:ascii="Calibri" w:hAnsi="Calibri" w:cs="Calibri"/>
          <w:b/>
          <w:bCs/>
        </w:rPr>
        <w:t>mme</w:t>
      </w:r>
      <w:r>
        <w:rPr>
          <w:rFonts w:ascii="Calibri" w:hAnsi="Calibri" w:cs="Calibri"/>
          <w:b/>
          <w:bCs/>
          <w:spacing w:val="-1"/>
        </w:rPr>
        <w:t>diat</w:t>
      </w:r>
      <w:r>
        <w:rPr>
          <w:rFonts w:ascii="Calibri" w:hAnsi="Calibri" w:cs="Calibri"/>
          <w:b/>
          <w:bCs/>
        </w:rPr>
        <w:t xml:space="preserve">e </w:t>
      </w:r>
      <w:r>
        <w:rPr>
          <w:rFonts w:ascii="Calibri" w:hAnsi="Calibri" w:cs="Calibri"/>
          <w:b/>
          <w:bCs/>
          <w:spacing w:val="-1"/>
        </w:rPr>
        <w:t>dan</w:t>
      </w:r>
      <w:r>
        <w:rPr>
          <w:rFonts w:ascii="Calibri" w:hAnsi="Calibri" w:cs="Calibri"/>
          <w:b/>
          <w:bCs/>
        </w:rPr>
        <w:t xml:space="preserve">ger </w:t>
      </w:r>
      <w:r>
        <w:rPr>
          <w:rFonts w:ascii="Calibri" w:hAnsi="Calibri" w:cs="Calibri"/>
          <w:b/>
          <w:bCs/>
          <w:spacing w:val="-1"/>
        </w:rPr>
        <w:t>o</w:t>
      </w:r>
      <w:r>
        <w:rPr>
          <w:rFonts w:ascii="Calibri" w:hAnsi="Calibri" w:cs="Calibri"/>
          <w:b/>
          <w:bCs/>
        </w:rPr>
        <w:t xml:space="preserve">f </w:t>
      </w:r>
      <w:r>
        <w:rPr>
          <w:rFonts w:ascii="Calibri" w:hAnsi="Calibri" w:cs="Calibri"/>
          <w:b/>
          <w:bCs/>
          <w:spacing w:val="-1"/>
        </w:rPr>
        <w:t>physi</w:t>
      </w:r>
      <w:r>
        <w:rPr>
          <w:rFonts w:ascii="Calibri" w:hAnsi="Calibri" w:cs="Calibri"/>
          <w:b/>
          <w:bCs/>
        </w:rPr>
        <w:t>c</w:t>
      </w:r>
      <w:r>
        <w:rPr>
          <w:rFonts w:ascii="Calibri" w:hAnsi="Calibri" w:cs="Calibri"/>
          <w:b/>
          <w:bCs/>
          <w:spacing w:val="-1"/>
        </w:rPr>
        <w:t>a</w:t>
      </w:r>
      <w:r>
        <w:rPr>
          <w:rFonts w:ascii="Calibri" w:hAnsi="Calibri" w:cs="Calibri"/>
          <w:b/>
          <w:bCs/>
        </w:rPr>
        <w:t xml:space="preserve">l </w:t>
      </w:r>
      <w:r>
        <w:rPr>
          <w:rFonts w:ascii="Calibri" w:hAnsi="Calibri" w:cs="Calibri"/>
          <w:b/>
          <w:bCs/>
          <w:spacing w:val="-1"/>
        </w:rPr>
        <w:t>ha</w:t>
      </w:r>
      <w:r>
        <w:rPr>
          <w:rFonts w:ascii="Calibri" w:hAnsi="Calibri" w:cs="Calibri"/>
          <w:b/>
          <w:bCs/>
        </w:rPr>
        <w:t xml:space="preserve">rm </w:t>
      </w:r>
      <w:r>
        <w:rPr>
          <w:rFonts w:ascii="Calibri" w:hAnsi="Calibri" w:cs="Calibri"/>
          <w:b/>
          <w:bCs/>
          <w:spacing w:val="-1"/>
        </w:rPr>
        <w:t>an</w:t>
      </w:r>
      <w:r>
        <w:rPr>
          <w:rFonts w:ascii="Calibri" w:hAnsi="Calibri" w:cs="Calibri"/>
          <w:b/>
          <w:bCs/>
        </w:rPr>
        <w:t>d v</w:t>
      </w:r>
      <w:r>
        <w:rPr>
          <w:rFonts w:ascii="Calibri" w:hAnsi="Calibri" w:cs="Calibri"/>
          <w:b/>
          <w:bCs/>
          <w:spacing w:val="-1"/>
        </w:rPr>
        <w:t>iol</w:t>
      </w:r>
      <w:r>
        <w:rPr>
          <w:rFonts w:ascii="Calibri" w:hAnsi="Calibri" w:cs="Calibri"/>
          <w:b/>
          <w:bCs/>
        </w:rPr>
        <w:t>e</w:t>
      </w:r>
      <w:r>
        <w:rPr>
          <w:rFonts w:ascii="Calibri" w:hAnsi="Calibri" w:cs="Calibri"/>
          <w:b/>
          <w:bCs/>
          <w:spacing w:val="-1"/>
        </w:rPr>
        <w:t>n</w:t>
      </w:r>
      <w:r>
        <w:rPr>
          <w:rFonts w:ascii="Calibri" w:hAnsi="Calibri" w:cs="Calibri"/>
          <w:b/>
          <w:bCs/>
        </w:rPr>
        <w:t xml:space="preserve">t </w:t>
      </w:r>
      <w:r>
        <w:rPr>
          <w:rFonts w:ascii="Calibri" w:hAnsi="Calibri" w:cs="Calibri"/>
          <w:b/>
          <w:bCs/>
          <w:spacing w:val="-1"/>
        </w:rPr>
        <w:t>a</w:t>
      </w:r>
      <w:r>
        <w:rPr>
          <w:rFonts w:ascii="Calibri" w:hAnsi="Calibri" w:cs="Calibri"/>
          <w:b/>
          <w:bCs/>
        </w:rPr>
        <w:t>c</w:t>
      </w:r>
      <w:r>
        <w:rPr>
          <w:rFonts w:ascii="Calibri" w:hAnsi="Calibri" w:cs="Calibri"/>
          <w:b/>
          <w:bCs/>
          <w:spacing w:val="-1"/>
        </w:rPr>
        <w:t>tio</w:t>
      </w:r>
      <w:r>
        <w:rPr>
          <w:rFonts w:ascii="Calibri" w:hAnsi="Calibri" w:cs="Calibri"/>
          <w:b/>
          <w:bCs/>
        </w:rPr>
        <w:t>n ce</w:t>
      </w:r>
      <w:r>
        <w:rPr>
          <w:rFonts w:ascii="Calibri" w:hAnsi="Calibri" w:cs="Calibri"/>
          <w:b/>
          <w:bCs/>
          <w:spacing w:val="-1"/>
        </w:rPr>
        <w:t>as</w:t>
      </w:r>
      <w:r>
        <w:rPr>
          <w:rFonts w:ascii="Calibri" w:hAnsi="Calibri" w:cs="Calibri"/>
          <w:b/>
          <w:bCs/>
        </w:rPr>
        <w:t xml:space="preserve">es </w:t>
      </w:r>
      <w:r>
        <w:rPr>
          <w:rFonts w:ascii="Calibri" w:hAnsi="Calibri" w:cs="Calibri"/>
          <w:b/>
          <w:bCs/>
          <w:spacing w:val="-1"/>
        </w:rPr>
        <w:t>t</w:t>
      </w:r>
      <w:r>
        <w:rPr>
          <w:rFonts w:ascii="Calibri" w:hAnsi="Calibri" w:cs="Calibri"/>
          <w:b/>
          <w:bCs/>
        </w:rPr>
        <w:t>o ex</w:t>
      </w:r>
      <w:r>
        <w:rPr>
          <w:rFonts w:ascii="Calibri" w:hAnsi="Calibri" w:cs="Calibri"/>
          <w:b/>
          <w:bCs/>
          <w:spacing w:val="-1"/>
        </w:rPr>
        <w:t>ist.</w:t>
      </w:r>
    </w:p>
    <w:p w14:paraId="03A42796" w14:textId="77777777" w:rsidR="00F55D97" w:rsidRDefault="00F55D97">
      <w:pPr>
        <w:kinsoku w:val="0"/>
        <w:overflowPunct w:val="0"/>
        <w:spacing w:before="5" w:line="100" w:lineRule="exact"/>
        <w:rPr>
          <w:sz w:val="10"/>
          <w:szCs w:val="10"/>
        </w:rPr>
      </w:pPr>
    </w:p>
    <w:p w14:paraId="4B8F500D" w14:textId="77777777" w:rsidR="00F55D97" w:rsidRDefault="00F55D97">
      <w:pPr>
        <w:kinsoku w:val="0"/>
        <w:overflowPunct w:val="0"/>
        <w:spacing w:line="200" w:lineRule="exact"/>
        <w:rPr>
          <w:sz w:val="20"/>
          <w:szCs w:val="20"/>
        </w:rPr>
      </w:pPr>
    </w:p>
    <w:p w14:paraId="53FEE328" w14:textId="77777777" w:rsidR="00F55D97" w:rsidRDefault="00F55D97">
      <w:pPr>
        <w:pStyle w:val="Heading4"/>
        <w:kinsoku w:val="0"/>
        <w:overflowPunct w:val="0"/>
        <w:spacing w:line="239" w:lineRule="auto"/>
        <w:ind w:left="100" w:right="136" w:firstLine="0"/>
      </w:pPr>
      <w:r>
        <w:t>Before using an ESI, a school employee witnessing the student’s behavior must have determined that</w:t>
      </w:r>
      <w:r>
        <w:rPr>
          <w:spacing w:val="-1"/>
        </w:rPr>
        <w:t xml:space="preserve"> </w:t>
      </w:r>
      <w:r>
        <w:rPr>
          <w:b/>
          <w:bCs/>
          <w:spacing w:val="-1"/>
        </w:rPr>
        <w:t>l</w:t>
      </w:r>
      <w:r>
        <w:rPr>
          <w:b/>
          <w:bCs/>
        </w:rPr>
        <w:t>e</w:t>
      </w:r>
      <w:r>
        <w:rPr>
          <w:b/>
          <w:bCs/>
          <w:spacing w:val="-1"/>
        </w:rPr>
        <w:t>s</w:t>
      </w:r>
      <w:r>
        <w:rPr>
          <w:b/>
          <w:bCs/>
        </w:rPr>
        <w:t>s re</w:t>
      </w:r>
      <w:r>
        <w:rPr>
          <w:b/>
          <w:bCs/>
          <w:spacing w:val="-1"/>
        </w:rPr>
        <w:t>st</w:t>
      </w:r>
      <w:r>
        <w:rPr>
          <w:b/>
          <w:bCs/>
        </w:rPr>
        <w:t>r</w:t>
      </w:r>
      <w:r>
        <w:rPr>
          <w:b/>
          <w:bCs/>
          <w:spacing w:val="-1"/>
        </w:rPr>
        <w:t>i</w:t>
      </w:r>
      <w:r>
        <w:rPr>
          <w:b/>
          <w:bCs/>
        </w:rPr>
        <w:t>c</w:t>
      </w:r>
      <w:r>
        <w:rPr>
          <w:b/>
          <w:bCs/>
          <w:spacing w:val="-1"/>
        </w:rPr>
        <w:t>ti</w:t>
      </w:r>
      <w:r>
        <w:rPr>
          <w:b/>
          <w:bCs/>
        </w:rPr>
        <w:t xml:space="preserve">ve </w:t>
      </w:r>
      <w:r>
        <w:rPr>
          <w:b/>
          <w:bCs/>
          <w:spacing w:val="-1"/>
        </w:rPr>
        <w:t>alt</w:t>
      </w:r>
      <w:r>
        <w:rPr>
          <w:b/>
          <w:bCs/>
        </w:rPr>
        <w:t>er</w:t>
      </w:r>
      <w:r>
        <w:rPr>
          <w:b/>
          <w:bCs/>
          <w:spacing w:val="-1"/>
        </w:rPr>
        <w:t>nati</w:t>
      </w:r>
      <w:r>
        <w:rPr>
          <w:b/>
          <w:bCs/>
        </w:rPr>
        <w:t>ves</w:t>
      </w:r>
      <w:r>
        <w:rPr>
          <w:b/>
          <w:bCs/>
          <w:spacing w:val="-1"/>
        </w:rPr>
        <w:t xml:space="preserve"> </w:t>
      </w:r>
      <w:r>
        <w:t>to ESI, such as positive behavior interventions support, were inappropriate or ineffective under the circumstances.</w:t>
      </w:r>
    </w:p>
    <w:p w14:paraId="745D469A" w14:textId="77777777" w:rsidR="00F55D97" w:rsidRDefault="00F55D97">
      <w:pPr>
        <w:kinsoku w:val="0"/>
        <w:overflowPunct w:val="0"/>
        <w:spacing w:before="18" w:line="280" w:lineRule="exact"/>
        <w:rPr>
          <w:sz w:val="28"/>
          <w:szCs w:val="28"/>
        </w:rPr>
      </w:pPr>
    </w:p>
    <w:p w14:paraId="396A7051" w14:textId="77777777" w:rsidR="00F55D97" w:rsidRDefault="00F55D97">
      <w:pPr>
        <w:kinsoku w:val="0"/>
        <w:overflowPunct w:val="0"/>
        <w:spacing w:line="239" w:lineRule="auto"/>
        <w:ind w:left="100" w:right="140"/>
        <w:rPr>
          <w:rFonts w:ascii="Calibri" w:hAnsi="Calibri" w:cs="Calibri"/>
        </w:rPr>
      </w:pPr>
      <w:r>
        <w:rPr>
          <w:rFonts w:ascii="Calibri" w:hAnsi="Calibri" w:cs="Calibri"/>
        </w:rPr>
        <w:t>ESIs sha</w:t>
      </w:r>
      <w:r>
        <w:rPr>
          <w:rFonts w:ascii="Calibri" w:hAnsi="Calibri" w:cs="Calibri"/>
          <w:spacing w:val="-1"/>
        </w:rPr>
        <w:t>l</w:t>
      </w:r>
      <w:r>
        <w:rPr>
          <w:rFonts w:ascii="Calibri" w:hAnsi="Calibri" w:cs="Calibri"/>
        </w:rPr>
        <w:t>l be us</w:t>
      </w:r>
      <w:r>
        <w:rPr>
          <w:rFonts w:ascii="Calibri" w:hAnsi="Calibri" w:cs="Calibri"/>
          <w:spacing w:val="-1"/>
        </w:rPr>
        <w:t>e</w:t>
      </w:r>
      <w:r>
        <w:rPr>
          <w:rFonts w:ascii="Calibri" w:hAnsi="Calibri" w:cs="Calibri"/>
        </w:rPr>
        <w:t>d</w:t>
      </w:r>
      <w:r>
        <w:rPr>
          <w:rFonts w:ascii="Calibri" w:hAnsi="Calibri" w:cs="Calibri"/>
          <w:spacing w:val="-1"/>
        </w:rPr>
        <w:t xml:space="preserve"> </w:t>
      </w:r>
      <w:r>
        <w:rPr>
          <w:rFonts w:ascii="Calibri" w:hAnsi="Calibri" w:cs="Calibri"/>
          <w:b/>
          <w:bCs/>
          <w:spacing w:val="-1"/>
        </w:rPr>
        <w:t>onl</w:t>
      </w:r>
      <w:r>
        <w:rPr>
          <w:rFonts w:ascii="Calibri" w:hAnsi="Calibri" w:cs="Calibri"/>
          <w:b/>
          <w:bCs/>
        </w:rPr>
        <w:t>y w</w:t>
      </w:r>
      <w:r>
        <w:rPr>
          <w:rFonts w:ascii="Calibri" w:hAnsi="Calibri" w:cs="Calibri"/>
          <w:b/>
          <w:bCs/>
          <w:spacing w:val="-1"/>
        </w:rPr>
        <w:t>h</w:t>
      </w:r>
      <w:r>
        <w:rPr>
          <w:rFonts w:ascii="Calibri" w:hAnsi="Calibri" w:cs="Calibri"/>
          <w:b/>
          <w:bCs/>
        </w:rPr>
        <w:t xml:space="preserve">en a </w:t>
      </w:r>
      <w:r>
        <w:rPr>
          <w:rFonts w:ascii="Calibri" w:hAnsi="Calibri" w:cs="Calibri"/>
          <w:b/>
          <w:bCs/>
          <w:spacing w:val="-1"/>
        </w:rPr>
        <w:t>stud</w:t>
      </w:r>
      <w:r>
        <w:rPr>
          <w:rFonts w:ascii="Calibri" w:hAnsi="Calibri" w:cs="Calibri"/>
          <w:b/>
          <w:bCs/>
        </w:rPr>
        <w:t>e</w:t>
      </w:r>
      <w:r>
        <w:rPr>
          <w:rFonts w:ascii="Calibri" w:hAnsi="Calibri" w:cs="Calibri"/>
          <w:b/>
          <w:bCs/>
          <w:spacing w:val="-1"/>
        </w:rPr>
        <w:t>n</w:t>
      </w:r>
      <w:r>
        <w:rPr>
          <w:rFonts w:ascii="Calibri" w:hAnsi="Calibri" w:cs="Calibri"/>
          <w:b/>
          <w:bCs/>
        </w:rPr>
        <w:t xml:space="preserve">t </w:t>
      </w:r>
      <w:r>
        <w:rPr>
          <w:rFonts w:ascii="Calibri" w:hAnsi="Calibri" w:cs="Calibri"/>
          <w:b/>
          <w:bCs/>
          <w:spacing w:val="-1"/>
        </w:rPr>
        <w:t>p</w:t>
      </w:r>
      <w:r>
        <w:rPr>
          <w:rFonts w:ascii="Calibri" w:hAnsi="Calibri" w:cs="Calibri"/>
          <w:b/>
          <w:bCs/>
        </w:rPr>
        <w:t>re</w:t>
      </w:r>
      <w:r>
        <w:rPr>
          <w:rFonts w:ascii="Calibri" w:hAnsi="Calibri" w:cs="Calibri"/>
          <w:b/>
          <w:bCs/>
          <w:spacing w:val="-1"/>
        </w:rPr>
        <w:t>s</w:t>
      </w:r>
      <w:r>
        <w:rPr>
          <w:rFonts w:ascii="Calibri" w:hAnsi="Calibri" w:cs="Calibri"/>
          <w:b/>
          <w:bCs/>
        </w:rPr>
        <w:t>e</w:t>
      </w:r>
      <w:r>
        <w:rPr>
          <w:rFonts w:ascii="Calibri" w:hAnsi="Calibri" w:cs="Calibri"/>
          <w:b/>
          <w:bCs/>
          <w:spacing w:val="-1"/>
        </w:rPr>
        <w:t>nt</w:t>
      </w:r>
      <w:r>
        <w:rPr>
          <w:rFonts w:ascii="Calibri" w:hAnsi="Calibri" w:cs="Calibri"/>
          <w:b/>
          <w:bCs/>
        </w:rPr>
        <w:t>s a re</w:t>
      </w:r>
      <w:r>
        <w:rPr>
          <w:rFonts w:ascii="Calibri" w:hAnsi="Calibri" w:cs="Calibri"/>
          <w:b/>
          <w:bCs/>
          <w:spacing w:val="-1"/>
        </w:rPr>
        <w:t>asonabl</w:t>
      </w:r>
      <w:r>
        <w:rPr>
          <w:rFonts w:ascii="Calibri" w:hAnsi="Calibri" w:cs="Calibri"/>
          <w:b/>
          <w:bCs/>
        </w:rPr>
        <w:t xml:space="preserve">e </w:t>
      </w:r>
      <w:r>
        <w:rPr>
          <w:rFonts w:ascii="Calibri" w:hAnsi="Calibri" w:cs="Calibri"/>
          <w:b/>
          <w:bCs/>
          <w:spacing w:val="-1"/>
        </w:rPr>
        <w:t>an</w:t>
      </w:r>
      <w:r>
        <w:rPr>
          <w:rFonts w:ascii="Calibri" w:hAnsi="Calibri" w:cs="Calibri"/>
          <w:b/>
          <w:bCs/>
        </w:rPr>
        <w:t xml:space="preserve">d </w:t>
      </w:r>
      <w:r>
        <w:rPr>
          <w:rFonts w:ascii="Calibri" w:hAnsi="Calibri" w:cs="Calibri"/>
          <w:b/>
          <w:bCs/>
          <w:spacing w:val="-1"/>
        </w:rPr>
        <w:t>i</w:t>
      </w:r>
      <w:r>
        <w:rPr>
          <w:rFonts w:ascii="Calibri" w:hAnsi="Calibri" w:cs="Calibri"/>
          <w:b/>
          <w:bCs/>
        </w:rPr>
        <w:t>mme</w:t>
      </w:r>
      <w:r>
        <w:rPr>
          <w:rFonts w:ascii="Calibri" w:hAnsi="Calibri" w:cs="Calibri"/>
          <w:b/>
          <w:bCs/>
          <w:spacing w:val="-1"/>
        </w:rPr>
        <w:t>diat</w:t>
      </w:r>
      <w:r>
        <w:rPr>
          <w:rFonts w:ascii="Calibri" w:hAnsi="Calibri" w:cs="Calibri"/>
          <w:b/>
          <w:bCs/>
        </w:rPr>
        <w:t xml:space="preserve">e </w:t>
      </w:r>
      <w:r>
        <w:rPr>
          <w:rFonts w:ascii="Calibri" w:hAnsi="Calibri" w:cs="Calibri"/>
          <w:b/>
          <w:bCs/>
          <w:spacing w:val="-1"/>
        </w:rPr>
        <w:t>dan</w:t>
      </w:r>
      <w:r>
        <w:rPr>
          <w:rFonts w:ascii="Calibri" w:hAnsi="Calibri" w:cs="Calibri"/>
          <w:b/>
          <w:bCs/>
        </w:rPr>
        <w:t xml:space="preserve">ger </w:t>
      </w:r>
      <w:r>
        <w:rPr>
          <w:rFonts w:ascii="Calibri" w:hAnsi="Calibri" w:cs="Calibri"/>
          <w:b/>
          <w:bCs/>
          <w:spacing w:val="-1"/>
        </w:rPr>
        <w:t>of physi</w:t>
      </w:r>
      <w:r>
        <w:rPr>
          <w:rFonts w:ascii="Calibri" w:hAnsi="Calibri" w:cs="Calibri"/>
          <w:b/>
          <w:bCs/>
        </w:rPr>
        <w:t>c</w:t>
      </w:r>
      <w:r>
        <w:rPr>
          <w:rFonts w:ascii="Calibri" w:hAnsi="Calibri" w:cs="Calibri"/>
          <w:b/>
          <w:bCs/>
          <w:spacing w:val="-1"/>
        </w:rPr>
        <w:t>a</w:t>
      </w:r>
      <w:r>
        <w:rPr>
          <w:rFonts w:ascii="Calibri" w:hAnsi="Calibri" w:cs="Calibri"/>
          <w:b/>
          <w:bCs/>
        </w:rPr>
        <w:t xml:space="preserve">l </w:t>
      </w:r>
      <w:r>
        <w:rPr>
          <w:rFonts w:ascii="Calibri" w:hAnsi="Calibri" w:cs="Calibri"/>
          <w:b/>
          <w:bCs/>
          <w:spacing w:val="-1"/>
        </w:rPr>
        <w:t>ha</w:t>
      </w:r>
      <w:r>
        <w:rPr>
          <w:rFonts w:ascii="Calibri" w:hAnsi="Calibri" w:cs="Calibri"/>
          <w:b/>
          <w:bCs/>
        </w:rPr>
        <w:t xml:space="preserve">rm </w:t>
      </w:r>
      <w:r>
        <w:rPr>
          <w:rFonts w:ascii="Calibri" w:hAnsi="Calibri" w:cs="Calibri"/>
          <w:b/>
          <w:bCs/>
          <w:spacing w:val="-1"/>
        </w:rPr>
        <w:t>t</w:t>
      </w:r>
      <w:r>
        <w:rPr>
          <w:rFonts w:ascii="Calibri" w:hAnsi="Calibri" w:cs="Calibri"/>
          <w:b/>
          <w:bCs/>
        </w:rPr>
        <w:t xml:space="preserve">o </w:t>
      </w:r>
      <w:r>
        <w:rPr>
          <w:rFonts w:ascii="Calibri" w:hAnsi="Calibri" w:cs="Calibri"/>
          <w:b/>
          <w:bCs/>
          <w:spacing w:val="-1"/>
        </w:rPr>
        <w:t>su</w:t>
      </w:r>
      <w:r>
        <w:rPr>
          <w:rFonts w:ascii="Calibri" w:hAnsi="Calibri" w:cs="Calibri"/>
          <w:b/>
          <w:bCs/>
        </w:rPr>
        <w:t xml:space="preserve">ch </w:t>
      </w:r>
      <w:r>
        <w:rPr>
          <w:rFonts w:ascii="Calibri" w:hAnsi="Calibri" w:cs="Calibri"/>
          <w:b/>
          <w:bCs/>
          <w:spacing w:val="-1"/>
        </w:rPr>
        <w:t>stud</w:t>
      </w:r>
      <w:r>
        <w:rPr>
          <w:rFonts w:ascii="Calibri" w:hAnsi="Calibri" w:cs="Calibri"/>
          <w:b/>
          <w:bCs/>
        </w:rPr>
        <w:t>e</w:t>
      </w:r>
      <w:r>
        <w:rPr>
          <w:rFonts w:ascii="Calibri" w:hAnsi="Calibri" w:cs="Calibri"/>
          <w:b/>
          <w:bCs/>
          <w:spacing w:val="-1"/>
        </w:rPr>
        <w:t>n</w:t>
      </w:r>
      <w:r>
        <w:rPr>
          <w:rFonts w:ascii="Calibri" w:hAnsi="Calibri" w:cs="Calibri"/>
          <w:b/>
          <w:bCs/>
        </w:rPr>
        <w:t xml:space="preserve">t </w:t>
      </w:r>
      <w:r>
        <w:rPr>
          <w:rFonts w:ascii="Calibri" w:hAnsi="Calibri" w:cs="Calibri"/>
          <w:b/>
          <w:bCs/>
          <w:spacing w:val="-1"/>
        </w:rPr>
        <w:t>o</w:t>
      </w:r>
      <w:r>
        <w:rPr>
          <w:rFonts w:ascii="Calibri" w:hAnsi="Calibri" w:cs="Calibri"/>
          <w:b/>
          <w:bCs/>
        </w:rPr>
        <w:t xml:space="preserve">r </w:t>
      </w:r>
      <w:r>
        <w:rPr>
          <w:rFonts w:ascii="Calibri" w:hAnsi="Calibri" w:cs="Calibri"/>
          <w:b/>
          <w:bCs/>
          <w:spacing w:val="-1"/>
        </w:rPr>
        <w:t>oth</w:t>
      </w:r>
      <w:r>
        <w:rPr>
          <w:rFonts w:ascii="Calibri" w:hAnsi="Calibri" w:cs="Calibri"/>
          <w:b/>
          <w:bCs/>
        </w:rPr>
        <w:t>ers w</w:t>
      </w:r>
      <w:r>
        <w:rPr>
          <w:rFonts w:ascii="Calibri" w:hAnsi="Calibri" w:cs="Calibri"/>
          <w:b/>
          <w:bCs/>
          <w:spacing w:val="-1"/>
        </w:rPr>
        <w:t>it</w:t>
      </w:r>
      <w:r>
        <w:rPr>
          <w:rFonts w:ascii="Calibri" w:hAnsi="Calibri" w:cs="Calibri"/>
          <w:b/>
          <w:bCs/>
        </w:rPr>
        <w:t xml:space="preserve">h </w:t>
      </w:r>
      <w:r>
        <w:rPr>
          <w:rFonts w:ascii="Calibri" w:hAnsi="Calibri" w:cs="Calibri"/>
          <w:b/>
          <w:bCs/>
          <w:spacing w:val="-1"/>
        </w:rPr>
        <w:t>th</w:t>
      </w:r>
      <w:r>
        <w:rPr>
          <w:rFonts w:ascii="Calibri" w:hAnsi="Calibri" w:cs="Calibri"/>
          <w:b/>
          <w:bCs/>
        </w:rPr>
        <w:t xml:space="preserve">e </w:t>
      </w:r>
      <w:r>
        <w:rPr>
          <w:rFonts w:ascii="Calibri" w:hAnsi="Calibri" w:cs="Calibri"/>
          <w:b/>
          <w:bCs/>
          <w:spacing w:val="-1"/>
        </w:rPr>
        <w:t>p</w:t>
      </w:r>
      <w:r>
        <w:rPr>
          <w:rFonts w:ascii="Calibri" w:hAnsi="Calibri" w:cs="Calibri"/>
          <w:b/>
          <w:bCs/>
        </w:rPr>
        <w:t>re</w:t>
      </w:r>
      <w:r>
        <w:rPr>
          <w:rFonts w:ascii="Calibri" w:hAnsi="Calibri" w:cs="Calibri"/>
          <w:b/>
          <w:bCs/>
          <w:spacing w:val="-1"/>
        </w:rPr>
        <w:t>s</w:t>
      </w:r>
      <w:r>
        <w:rPr>
          <w:rFonts w:ascii="Calibri" w:hAnsi="Calibri" w:cs="Calibri"/>
          <w:b/>
          <w:bCs/>
        </w:rPr>
        <w:t>e</w:t>
      </w:r>
      <w:r>
        <w:rPr>
          <w:rFonts w:ascii="Calibri" w:hAnsi="Calibri" w:cs="Calibri"/>
          <w:b/>
          <w:bCs/>
          <w:spacing w:val="-1"/>
        </w:rPr>
        <w:t>n</w:t>
      </w:r>
      <w:r>
        <w:rPr>
          <w:rFonts w:ascii="Calibri" w:hAnsi="Calibri" w:cs="Calibri"/>
          <w:b/>
          <w:bCs/>
        </w:rPr>
        <w:t xml:space="preserve">t </w:t>
      </w:r>
      <w:r>
        <w:rPr>
          <w:rFonts w:ascii="Calibri" w:hAnsi="Calibri" w:cs="Calibri"/>
          <w:b/>
          <w:bCs/>
          <w:spacing w:val="-1"/>
        </w:rPr>
        <w:t>abilit</w:t>
      </w:r>
      <w:r>
        <w:rPr>
          <w:rFonts w:ascii="Calibri" w:hAnsi="Calibri" w:cs="Calibri"/>
          <w:b/>
          <w:bCs/>
        </w:rPr>
        <w:t xml:space="preserve">y </w:t>
      </w:r>
      <w:r>
        <w:rPr>
          <w:rFonts w:ascii="Calibri" w:hAnsi="Calibri" w:cs="Calibri"/>
          <w:b/>
          <w:bCs/>
          <w:spacing w:val="-1"/>
        </w:rPr>
        <w:t>t</w:t>
      </w:r>
      <w:r>
        <w:rPr>
          <w:rFonts w:ascii="Calibri" w:hAnsi="Calibri" w:cs="Calibri"/>
          <w:b/>
          <w:bCs/>
        </w:rPr>
        <w:t xml:space="preserve">o effect </w:t>
      </w:r>
      <w:r>
        <w:rPr>
          <w:rFonts w:ascii="Calibri" w:hAnsi="Calibri" w:cs="Calibri"/>
          <w:b/>
          <w:bCs/>
          <w:spacing w:val="-1"/>
        </w:rPr>
        <w:t>su</w:t>
      </w:r>
      <w:r>
        <w:rPr>
          <w:rFonts w:ascii="Calibri" w:hAnsi="Calibri" w:cs="Calibri"/>
          <w:b/>
          <w:bCs/>
        </w:rPr>
        <w:t xml:space="preserve">ch </w:t>
      </w:r>
      <w:r>
        <w:rPr>
          <w:rFonts w:ascii="Calibri" w:hAnsi="Calibri" w:cs="Calibri"/>
          <w:b/>
          <w:bCs/>
          <w:spacing w:val="-1"/>
        </w:rPr>
        <w:t>physi</w:t>
      </w:r>
      <w:r>
        <w:rPr>
          <w:rFonts w:ascii="Calibri" w:hAnsi="Calibri" w:cs="Calibri"/>
          <w:b/>
          <w:bCs/>
        </w:rPr>
        <w:t>c</w:t>
      </w:r>
      <w:r>
        <w:rPr>
          <w:rFonts w:ascii="Calibri" w:hAnsi="Calibri" w:cs="Calibri"/>
          <w:b/>
          <w:bCs/>
          <w:spacing w:val="-1"/>
        </w:rPr>
        <w:t>a</w:t>
      </w:r>
      <w:r>
        <w:rPr>
          <w:rFonts w:ascii="Calibri" w:hAnsi="Calibri" w:cs="Calibri"/>
          <w:b/>
          <w:bCs/>
        </w:rPr>
        <w:t xml:space="preserve">l </w:t>
      </w:r>
      <w:r>
        <w:rPr>
          <w:rFonts w:ascii="Calibri" w:hAnsi="Calibri" w:cs="Calibri"/>
          <w:b/>
          <w:bCs/>
          <w:spacing w:val="-1"/>
        </w:rPr>
        <w:t>ha</w:t>
      </w:r>
      <w:r>
        <w:rPr>
          <w:rFonts w:ascii="Calibri" w:hAnsi="Calibri" w:cs="Calibri"/>
          <w:b/>
          <w:bCs/>
        </w:rPr>
        <w:t xml:space="preserve">rm. </w:t>
      </w:r>
      <w:r>
        <w:rPr>
          <w:rFonts w:ascii="Calibri" w:hAnsi="Calibri" w:cs="Calibri"/>
        </w:rPr>
        <w:t>Violent action that is destructive of property may necessitate the use of an ESI. ES</w:t>
      </w:r>
      <w:r>
        <w:rPr>
          <w:rFonts w:ascii="Calibri" w:hAnsi="Calibri" w:cs="Calibri"/>
          <w:spacing w:val="-1"/>
        </w:rPr>
        <w:t>I</w:t>
      </w:r>
      <w:r>
        <w:rPr>
          <w:rFonts w:ascii="Calibri" w:hAnsi="Calibri" w:cs="Calibri"/>
        </w:rPr>
        <w:t>s may not be used for purposes of discipline, punishment, or for the convenience of a school employee.</w:t>
      </w:r>
    </w:p>
    <w:p w14:paraId="43639C55" w14:textId="77777777" w:rsidR="00F55D97" w:rsidRDefault="00F55D97">
      <w:pPr>
        <w:kinsoku w:val="0"/>
        <w:overflowPunct w:val="0"/>
        <w:spacing w:before="14" w:line="280" w:lineRule="exact"/>
        <w:rPr>
          <w:sz w:val="28"/>
          <w:szCs w:val="28"/>
        </w:rPr>
      </w:pPr>
    </w:p>
    <w:p w14:paraId="5F71389A" w14:textId="77777777" w:rsidR="00F55D97" w:rsidRDefault="00F55D97">
      <w:pPr>
        <w:kinsoku w:val="0"/>
        <w:overflowPunct w:val="0"/>
        <w:spacing w:line="292" w:lineRule="exact"/>
        <w:ind w:left="100"/>
        <w:rPr>
          <w:rFonts w:ascii="Calibri" w:hAnsi="Calibri" w:cs="Calibri"/>
        </w:rPr>
      </w:pPr>
      <w:r>
        <w:rPr>
          <w:rFonts w:ascii="Calibri" w:hAnsi="Calibri" w:cs="Calibri"/>
          <w:b/>
          <w:bCs/>
        </w:rPr>
        <w:t>P</w:t>
      </w:r>
      <w:r>
        <w:rPr>
          <w:rFonts w:ascii="Calibri" w:hAnsi="Calibri" w:cs="Calibri"/>
          <w:b/>
          <w:bCs/>
          <w:spacing w:val="-1"/>
        </w:rPr>
        <w:t>hy</w:t>
      </w:r>
      <w:r>
        <w:rPr>
          <w:rFonts w:ascii="Calibri" w:hAnsi="Calibri" w:cs="Calibri"/>
          <w:b/>
          <w:bCs/>
        </w:rPr>
        <w:t>s</w:t>
      </w:r>
      <w:r>
        <w:rPr>
          <w:rFonts w:ascii="Calibri" w:hAnsi="Calibri" w:cs="Calibri"/>
          <w:b/>
          <w:bCs/>
          <w:spacing w:val="-1"/>
        </w:rPr>
        <w:t>i</w:t>
      </w:r>
      <w:r>
        <w:rPr>
          <w:rFonts w:ascii="Calibri" w:hAnsi="Calibri" w:cs="Calibri"/>
          <w:b/>
          <w:bCs/>
        </w:rPr>
        <w:t>c</w:t>
      </w:r>
      <w:r>
        <w:rPr>
          <w:rFonts w:ascii="Calibri" w:hAnsi="Calibri" w:cs="Calibri"/>
          <w:b/>
          <w:bCs/>
          <w:spacing w:val="-1"/>
        </w:rPr>
        <w:t>a</w:t>
      </w:r>
      <w:r>
        <w:rPr>
          <w:rFonts w:ascii="Calibri" w:hAnsi="Calibri" w:cs="Calibri"/>
          <w:b/>
          <w:bCs/>
        </w:rPr>
        <w:t>l</w:t>
      </w:r>
      <w:r>
        <w:rPr>
          <w:rFonts w:ascii="Calibri" w:hAnsi="Calibri" w:cs="Calibri"/>
          <w:b/>
          <w:bCs/>
          <w:spacing w:val="-1"/>
        </w:rPr>
        <w:t xml:space="preserve"> </w:t>
      </w:r>
      <w:r>
        <w:rPr>
          <w:rFonts w:ascii="Calibri" w:hAnsi="Calibri" w:cs="Calibri"/>
          <w:b/>
          <w:bCs/>
        </w:rPr>
        <w:t>res</w:t>
      </w:r>
      <w:r>
        <w:rPr>
          <w:rFonts w:ascii="Calibri" w:hAnsi="Calibri" w:cs="Calibri"/>
          <w:b/>
          <w:bCs/>
          <w:spacing w:val="-1"/>
        </w:rPr>
        <w:t>t</w:t>
      </w:r>
      <w:r>
        <w:rPr>
          <w:rFonts w:ascii="Calibri" w:hAnsi="Calibri" w:cs="Calibri"/>
          <w:b/>
          <w:bCs/>
        </w:rPr>
        <w:t>r</w:t>
      </w:r>
      <w:r>
        <w:rPr>
          <w:rFonts w:ascii="Calibri" w:hAnsi="Calibri" w:cs="Calibri"/>
          <w:b/>
          <w:bCs/>
          <w:spacing w:val="-1"/>
        </w:rPr>
        <w:t>ain</w:t>
      </w:r>
      <w:r>
        <w:rPr>
          <w:rFonts w:ascii="Calibri" w:hAnsi="Calibri" w:cs="Calibri"/>
          <w:b/>
          <w:bCs/>
        </w:rPr>
        <w:t>t</w:t>
      </w:r>
      <w:r>
        <w:rPr>
          <w:rFonts w:ascii="Calibri" w:hAnsi="Calibri" w:cs="Calibri"/>
          <w:b/>
          <w:bCs/>
          <w:spacing w:val="1"/>
        </w:rPr>
        <w:t xml:space="preserve"> </w:t>
      </w:r>
      <w:r>
        <w:rPr>
          <w:rFonts w:ascii="Calibri" w:hAnsi="Calibri" w:cs="Calibri"/>
        </w:rPr>
        <w:t xml:space="preserve">means bodily force used to substantially limit a student’s movement. Physical restraint is </w:t>
      </w:r>
      <w:r>
        <w:rPr>
          <w:rFonts w:ascii="Calibri" w:hAnsi="Calibri" w:cs="Calibri"/>
          <w:b/>
          <w:bCs/>
          <w:spacing w:val="-1"/>
        </w:rPr>
        <w:t>N</w:t>
      </w:r>
      <w:r>
        <w:rPr>
          <w:rFonts w:ascii="Calibri" w:hAnsi="Calibri" w:cs="Calibri"/>
          <w:b/>
          <w:bCs/>
        </w:rPr>
        <w:t>O</w:t>
      </w:r>
      <w:r>
        <w:rPr>
          <w:rFonts w:ascii="Calibri" w:hAnsi="Calibri" w:cs="Calibri"/>
          <w:b/>
          <w:bCs/>
          <w:spacing w:val="-1"/>
        </w:rPr>
        <w:t>T:</w:t>
      </w:r>
    </w:p>
    <w:p w14:paraId="15954FFA" w14:textId="77777777" w:rsidR="00BD3543" w:rsidRDefault="00F55D97" w:rsidP="00BD3543">
      <w:pPr>
        <w:pStyle w:val="Heading4"/>
        <w:numPr>
          <w:ilvl w:val="0"/>
          <w:numId w:val="5"/>
        </w:numPr>
        <w:tabs>
          <w:tab w:val="left" w:pos="819"/>
        </w:tabs>
        <w:kinsoku w:val="0"/>
        <w:overflowPunct w:val="0"/>
        <w:spacing w:before="8"/>
        <w:ind w:right="1115"/>
      </w:pPr>
      <w:r>
        <w:t>Consensual, solicited or unintenti</w:t>
      </w:r>
      <w:r>
        <w:rPr>
          <w:spacing w:val="-1"/>
        </w:rPr>
        <w:t>o</w:t>
      </w:r>
      <w:r>
        <w:t>nal contact and contact to provide comfort, assistance or instruction;</w:t>
      </w:r>
    </w:p>
    <w:p w14:paraId="1C29F01B" w14:textId="77777777" w:rsidR="00BD3543" w:rsidRDefault="00F55D97" w:rsidP="00BD3543">
      <w:pPr>
        <w:pStyle w:val="Heading4"/>
        <w:numPr>
          <w:ilvl w:val="0"/>
          <w:numId w:val="5"/>
        </w:numPr>
        <w:tabs>
          <w:tab w:val="left" w:pos="819"/>
        </w:tabs>
        <w:kinsoku w:val="0"/>
        <w:overflowPunct w:val="0"/>
        <w:spacing w:before="8"/>
        <w:ind w:right="1115"/>
      </w:pPr>
      <w:r w:rsidRPr="00BD3543">
        <w:t>physical escort;</w:t>
      </w:r>
    </w:p>
    <w:p w14:paraId="0FECFDD3" w14:textId="77777777" w:rsidR="00BD3543" w:rsidRDefault="00F55D97" w:rsidP="00BD3543">
      <w:pPr>
        <w:pStyle w:val="Heading4"/>
        <w:numPr>
          <w:ilvl w:val="0"/>
          <w:numId w:val="5"/>
        </w:numPr>
        <w:tabs>
          <w:tab w:val="left" w:pos="819"/>
        </w:tabs>
        <w:kinsoku w:val="0"/>
        <w:overflowPunct w:val="0"/>
        <w:spacing w:before="8"/>
        <w:ind w:right="1115"/>
      </w:pPr>
      <w:r w:rsidRPr="00BD3543">
        <w:t>prescribed treatments for a student’s medical or psychiatric condition by a person appropriately licensed to issue these treatments;</w:t>
      </w:r>
    </w:p>
    <w:p w14:paraId="11D23C1B" w14:textId="77777777" w:rsidR="00BD3543" w:rsidRDefault="00F55D97" w:rsidP="00BD3543">
      <w:pPr>
        <w:pStyle w:val="Heading4"/>
        <w:numPr>
          <w:ilvl w:val="0"/>
          <w:numId w:val="5"/>
        </w:numPr>
        <w:tabs>
          <w:tab w:val="left" w:pos="819"/>
        </w:tabs>
        <w:kinsoku w:val="0"/>
        <w:overflowPunct w:val="0"/>
        <w:spacing w:before="8"/>
        <w:ind w:right="1115"/>
      </w:pPr>
      <w:r w:rsidRPr="00BD3543">
        <w:t>protective or stabilizing devi</w:t>
      </w:r>
      <w:r w:rsidRPr="00BD3543">
        <w:rPr>
          <w:spacing w:val="-1"/>
        </w:rPr>
        <w:t>c</w:t>
      </w:r>
      <w:r w:rsidRPr="00BD3543">
        <w:t>es either ordered by an appropriately licensed professional or required by law;</w:t>
      </w:r>
    </w:p>
    <w:p w14:paraId="495890FB" w14:textId="77777777" w:rsidR="00F55D97" w:rsidRPr="00BD3543" w:rsidRDefault="00F55D97" w:rsidP="00BD3543">
      <w:pPr>
        <w:pStyle w:val="Heading4"/>
        <w:numPr>
          <w:ilvl w:val="0"/>
          <w:numId w:val="5"/>
        </w:numPr>
        <w:tabs>
          <w:tab w:val="left" w:pos="819"/>
        </w:tabs>
        <w:kinsoku w:val="0"/>
        <w:overflowPunct w:val="0"/>
        <w:spacing w:before="8"/>
        <w:ind w:right="1115"/>
      </w:pPr>
      <w:r w:rsidRPr="00BD3543">
        <w:t>any device used by a law enforcement officer in carrying out law enforcement duties;</w:t>
      </w:r>
    </w:p>
    <w:p w14:paraId="65BEB75C" w14:textId="77777777" w:rsidR="00BD3543" w:rsidRDefault="00F55D97" w:rsidP="00BD3543">
      <w:pPr>
        <w:kinsoku w:val="0"/>
        <w:overflowPunct w:val="0"/>
        <w:spacing w:before="2"/>
        <w:ind w:left="820"/>
        <w:rPr>
          <w:rFonts w:ascii="Calibri" w:hAnsi="Calibri" w:cs="Calibri"/>
        </w:rPr>
      </w:pPr>
      <w:r>
        <w:rPr>
          <w:rFonts w:ascii="Calibri" w:hAnsi="Calibri" w:cs="Calibri"/>
        </w:rPr>
        <w:t>and</w:t>
      </w:r>
    </w:p>
    <w:p w14:paraId="608D3DE1" w14:textId="77777777" w:rsidR="00F55D97" w:rsidRDefault="00F55D97" w:rsidP="00BD3543">
      <w:pPr>
        <w:kinsoku w:val="0"/>
        <w:overflowPunct w:val="0"/>
        <w:spacing w:before="2"/>
        <w:ind w:left="820"/>
        <w:rPr>
          <w:rFonts w:ascii="Calibri" w:hAnsi="Calibri" w:cs="Calibri"/>
        </w:rPr>
      </w:pPr>
      <w:r>
        <w:rPr>
          <w:rFonts w:ascii="Calibri" w:hAnsi="Calibri" w:cs="Calibri"/>
        </w:rPr>
        <w:t>seatbelts and any other safety equipment when used to secure students during transportation.</w:t>
      </w:r>
    </w:p>
    <w:p w14:paraId="258BCB70" w14:textId="77777777" w:rsidR="00F55D97" w:rsidRDefault="00F55D97" w:rsidP="00BD3543">
      <w:pPr>
        <w:kinsoku w:val="0"/>
        <w:overflowPunct w:val="0"/>
        <w:ind w:left="90"/>
        <w:rPr>
          <w:rFonts w:ascii="Calibri" w:hAnsi="Calibri" w:cs="Calibri"/>
        </w:rPr>
      </w:pPr>
      <w:r>
        <w:rPr>
          <w:rFonts w:ascii="Calibri" w:hAnsi="Calibri" w:cs="Calibri"/>
          <w:b/>
          <w:bCs/>
        </w:rPr>
        <w:t>Pr</w:t>
      </w:r>
      <w:r>
        <w:rPr>
          <w:rFonts w:ascii="Calibri" w:hAnsi="Calibri" w:cs="Calibri"/>
          <w:b/>
          <w:bCs/>
          <w:spacing w:val="-1"/>
        </w:rPr>
        <w:t>ohibit</w:t>
      </w:r>
      <w:r>
        <w:rPr>
          <w:rFonts w:ascii="Calibri" w:hAnsi="Calibri" w:cs="Calibri"/>
          <w:b/>
          <w:bCs/>
        </w:rPr>
        <w:t xml:space="preserve">ed </w:t>
      </w:r>
      <w:r>
        <w:rPr>
          <w:rFonts w:ascii="Calibri" w:hAnsi="Calibri" w:cs="Calibri"/>
        </w:rPr>
        <w:t>types of restraints:</w:t>
      </w:r>
    </w:p>
    <w:p w14:paraId="7F085456" w14:textId="77777777" w:rsidR="00BD3543" w:rsidRDefault="00F55D97" w:rsidP="00BD3543">
      <w:pPr>
        <w:pStyle w:val="Heading4"/>
        <w:numPr>
          <w:ilvl w:val="0"/>
          <w:numId w:val="6"/>
        </w:numPr>
        <w:tabs>
          <w:tab w:val="left" w:pos="819"/>
        </w:tabs>
        <w:kinsoku w:val="0"/>
        <w:overflowPunct w:val="0"/>
        <w:spacing w:before="1"/>
      </w:pPr>
      <w:r>
        <w:rPr>
          <w:b/>
          <w:bCs/>
        </w:rPr>
        <w:t>Pr</w:t>
      </w:r>
      <w:r>
        <w:rPr>
          <w:b/>
          <w:bCs/>
          <w:spacing w:val="-1"/>
        </w:rPr>
        <w:t>on</w:t>
      </w:r>
      <w:r>
        <w:rPr>
          <w:b/>
          <w:bCs/>
        </w:rPr>
        <w:t xml:space="preserve">e, </w:t>
      </w:r>
      <w:r>
        <w:t>or face-­‐down, physical restraint;</w:t>
      </w:r>
    </w:p>
    <w:p w14:paraId="7D986079" w14:textId="77777777" w:rsidR="00BD3543" w:rsidRDefault="00F55D97" w:rsidP="00BD3543">
      <w:pPr>
        <w:pStyle w:val="Heading4"/>
        <w:numPr>
          <w:ilvl w:val="0"/>
          <w:numId w:val="6"/>
        </w:numPr>
        <w:tabs>
          <w:tab w:val="left" w:pos="819"/>
        </w:tabs>
        <w:kinsoku w:val="0"/>
        <w:overflowPunct w:val="0"/>
        <w:spacing w:before="1"/>
      </w:pPr>
      <w:r w:rsidRPr="00BD3543">
        <w:rPr>
          <w:b/>
          <w:bCs/>
          <w:spacing w:val="-1"/>
        </w:rPr>
        <w:t>supin</w:t>
      </w:r>
      <w:r w:rsidRPr="00BD3543">
        <w:rPr>
          <w:b/>
          <w:bCs/>
        </w:rPr>
        <w:t>e,</w:t>
      </w:r>
      <w:r w:rsidRPr="00BD3543">
        <w:rPr>
          <w:b/>
          <w:bCs/>
          <w:spacing w:val="-1"/>
        </w:rPr>
        <w:t xml:space="preserve"> </w:t>
      </w:r>
      <w:r w:rsidRPr="00BD3543">
        <w:t>or face-­‐up, physical restraint;</w:t>
      </w:r>
    </w:p>
    <w:p w14:paraId="59B9FE43" w14:textId="77777777" w:rsidR="00BD3543" w:rsidRDefault="00F55D97" w:rsidP="00BD3543">
      <w:pPr>
        <w:pStyle w:val="Heading4"/>
        <w:numPr>
          <w:ilvl w:val="0"/>
          <w:numId w:val="6"/>
        </w:numPr>
        <w:tabs>
          <w:tab w:val="left" w:pos="819"/>
        </w:tabs>
        <w:kinsoku w:val="0"/>
        <w:overflowPunct w:val="0"/>
        <w:spacing w:before="1"/>
      </w:pPr>
      <w:r w:rsidRPr="00BD3543">
        <w:t>any physical restraint that</w:t>
      </w:r>
      <w:r w:rsidRPr="00BD3543">
        <w:rPr>
          <w:spacing w:val="-1"/>
        </w:rPr>
        <w:t xml:space="preserve"> </w:t>
      </w:r>
      <w:r w:rsidRPr="00BD3543">
        <w:rPr>
          <w:b/>
          <w:bCs/>
          <w:spacing w:val="-1"/>
        </w:rPr>
        <w:t>obst</w:t>
      </w:r>
      <w:r w:rsidRPr="00BD3543">
        <w:rPr>
          <w:b/>
          <w:bCs/>
        </w:rPr>
        <w:t>r</w:t>
      </w:r>
      <w:r w:rsidRPr="00BD3543">
        <w:rPr>
          <w:b/>
          <w:bCs/>
          <w:spacing w:val="-1"/>
        </w:rPr>
        <w:t>u</w:t>
      </w:r>
      <w:r w:rsidRPr="00BD3543">
        <w:rPr>
          <w:b/>
          <w:bCs/>
        </w:rPr>
        <w:t>c</w:t>
      </w:r>
      <w:r w:rsidRPr="00BD3543">
        <w:rPr>
          <w:b/>
          <w:bCs/>
          <w:spacing w:val="-1"/>
        </w:rPr>
        <w:t>t</w:t>
      </w:r>
      <w:r w:rsidRPr="00BD3543">
        <w:rPr>
          <w:b/>
          <w:bCs/>
        </w:rPr>
        <w:t xml:space="preserve">s </w:t>
      </w:r>
      <w:r w:rsidRPr="00BD3543">
        <w:rPr>
          <w:b/>
          <w:bCs/>
          <w:spacing w:val="-1"/>
        </w:rPr>
        <w:t>th</w:t>
      </w:r>
      <w:r w:rsidRPr="00BD3543">
        <w:rPr>
          <w:b/>
          <w:bCs/>
        </w:rPr>
        <w:t xml:space="preserve">e </w:t>
      </w:r>
      <w:r w:rsidRPr="00BD3543">
        <w:rPr>
          <w:b/>
          <w:bCs/>
          <w:spacing w:val="-1"/>
        </w:rPr>
        <w:t>ai</w:t>
      </w:r>
      <w:r w:rsidRPr="00BD3543">
        <w:rPr>
          <w:b/>
          <w:bCs/>
        </w:rPr>
        <w:t>rw</w:t>
      </w:r>
      <w:r w:rsidRPr="00BD3543">
        <w:rPr>
          <w:b/>
          <w:bCs/>
          <w:spacing w:val="-1"/>
        </w:rPr>
        <w:t>a</w:t>
      </w:r>
      <w:r w:rsidRPr="00BD3543">
        <w:rPr>
          <w:b/>
          <w:bCs/>
        </w:rPr>
        <w:t>y</w:t>
      </w:r>
      <w:r w:rsidRPr="00BD3543">
        <w:rPr>
          <w:b/>
          <w:bCs/>
          <w:spacing w:val="-1"/>
        </w:rPr>
        <w:t xml:space="preserve"> </w:t>
      </w:r>
      <w:r w:rsidRPr="00BD3543">
        <w:t>of a student;</w:t>
      </w:r>
    </w:p>
    <w:p w14:paraId="4F5C375E" w14:textId="77777777" w:rsidR="00BD3543" w:rsidRPr="00BD3543" w:rsidRDefault="00F55D97" w:rsidP="00BD3543">
      <w:pPr>
        <w:pStyle w:val="Heading4"/>
        <w:numPr>
          <w:ilvl w:val="0"/>
          <w:numId w:val="6"/>
        </w:numPr>
        <w:tabs>
          <w:tab w:val="left" w:pos="819"/>
        </w:tabs>
        <w:kinsoku w:val="0"/>
        <w:overflowPunct w:val="0"/>
        <w:spacing w:before="1"/>
      </w:pPr>
      <w:r w:rsidRPr="00BD3543">
        <w:t>any physical restraint that</w:t>
      </w:r>
      <w:r w:rsidRPr="00BD3543">
        <w:rPr>
          <w:spacing w:val="-1"/>
        </w:rPr>
        <w:t xml:space="preserve"> </w:t>
      </w:r>
      <w:r w:rsidRPr="00BD3543">
        <w:rPr>
          <w:b/>
          <w:bCs/>
          <w:spacing w:val="-1"/>
        </w:rPr>
        <w:t>i</w:t>
      </w:r>
      <w:r w:rsidRPr="00BD3543">
        <w:rPr>
          <w:b/>
          <w:bCs/>
        </w:rPr>
        <w:t>m</w:t>
      </w:r>
      <w:r w:rsidRPr="00BD3543">
        <w:rPr>
          <w:b/>
          <w:bCs/>
          <w:spacing w:val="-1"/>
        </w:rPr>
        <w:t>pa</w:t>
      </w:r>
      <w:r w:rsidRPr="00BD3543">
        <w:rPr>
          <w:b/>
          <w:bCs/>
        </w:rPr>
        <w:t>c</w:t>
      </w:r>
      <w:r w:rsidRPr="00BD3543">
        <w:rPr>
          <w:b/>
          <w:bCs/>
          <w:spacing w:val="-1"/>
        </w:rPr>
        <w:t>t</w:t>
      </w:r>
      <w:r w:rsidRPr="00BD3543">
        <w:rPr>
          <w:b/>
          <w:bCs/>
        </w:rPr>
        <w:t xml:space="preserve">s a </w:t>
      </w:r>
      <w:r w:rsidRPr="00BD3543">
        <w:rPr>
          <w:b/>
          <w:bCs/>
          <w:spacing w:val="-1"/>
        </w:rPr>
        <w:t>stud</w:t>
      </w:r>
      <w:r w:rsidRPr="00BD3543">
        <w:rPr>
          <w:b/>
          <w:bCs/>
        </w:rPr>
        <w:t>e</w:t>
      </w:r>
      <w:r w:rsidRPr="00BD3543">
        <w:rPr>
          <w:b/>
          <w:bCs/>
          <w:spacing w:val="-1"/>
        </w:rPr>
        <w:t>nt’</w:t>
      </w:r>
      <w:r w:rsidRPr="00BD3543">
        <w:rPr>
          <w:b/>
          <w:bCs/>
        </w:rPr>
        <w:t xml:space="preserve">s </w:t>
      </w:r>
      <w:r w:rsidRPr="00BD3543">
        <w:rPr>
          <w:b/>
          <w:bCs/>
          <w:spacing w:val="-1"/>
        </w:rPr>
        <w:t>p</w:t>
      </w:r>
      <w:r w:rsidRPr="00BD3543">
        <w:rPr>
          <w:b/>
          <w:bCs/>
        </w:rPr>
        <w:t>r</w:t>
      </w:r>
      <w:r w:rsidRPr="00BD3543">
        <w:rPr>
          <w:b/>
          <w:bCs/>
          <w:spacing w:val="-1"/>
        </w:rPr>
        <w:t>i</w:t>
      </w:r>
      <w:r w:rsidRPr="00BD3543">
        <w:rPr>
          <w:b/>
          <w:bCs/>
        </w:rPr>
        <w:t>m</w:t>
      </w:r>
      <w:r w:rsidRPr="00BD3543">
        <w:rPr>
          <w:b/>
          <w:bCs/>
          <w:spacing w:val="-1"/>
        </w:rPr>
        <w:t>a</w:t>
      </w:r>
      <w:r w:rsidRPr="00BD3543">
        <w:rPr>
          <w:b/>
          <w:bCs/>
        </w:rPr>
        <w:t>ry m</w:t>
      </w:r>
      <w:r w:rsidRPr="00BD3543">
        <w:rPr>
          <w:b/>
          <w:bCs/>
          <w:spacing w:val="-1"/>
        </w:rPr>
        <w:t>od</w:t>
      </w:r>
      <w:r w:rsidRPr="00BD3543">
        <w:rPr>
          <w:b/>
          <w:bCs/>
        </w:rPr>
        <w:t xml:space="preserve">e </w:t>
      </w:r>
      <w:r w:rsidRPr="00BD3543">
        <w:rPr>
          <w:b/>
          <w:bCs/>
          <w:spacing w:val="-1"/>
        </w:rPr>
        <w:t>o</w:t>
      </w:r>
      <w:r w:rsidRPr="00BD3543">
        <w:rPr>
          <w:b/>
          <w:bCs/>
        </w:rPr>
        <w:t>f c</w:t>
      </w:r>
      <w:r w:rsidRPr="00BD3543">
        <w:rPr>
          <w:b/>
          <w:bCs/>
          <w:spacing w:val="-1"/>
        </w:rPr>
        <w:t>o</w:t>
      </w:r>
      <w:r w:rsidRPr="00BD3543">
        <w:rPr>
          <w:b/>
          <w:bCs/>
        </w:rPr>
        <w:t>mm</w:t>
      </w:r>
      <w:r w:rsidRPr="00BD3543">
        <w:rPr>
          <w:b/>
          <w:bCs/>
          <w:spacing w:val="-1"/>
        </w:rPr>
        <w:t>uni</w:t>
      </w:r>
      <w:r w:rsidRPr="00BD3543">
        <w:rPr>
          <w:b/>
          <w:bCs/>
        </w:rPr>
        <w:t>c</w:t>
      </w:r>
      <w:r w:rsidRPr="00BD3543">
        <w:rPr>
          <w:b/>
          <w:bCs/>
          <w:spacing w:val="-1"/>
        </w:rPr>
        <w:t>ation;</w:t>
      </w:r>
    </w:p>
    <w:p w14:paraId="1FC4E1A0" w14:textId="77777777" w:rsidR="00F55D97" w:rsidRDefault="00F55D97" w:rsidP="00BD3543">
      <w:pPr>
        <w:pStyle w:val="Heading4"/>
        <w:numPr>
          <w:ilvl w:val="0"/>
          <w:numId w:val="6"/>
        </w:numPr>
        <w:tabs>
          <w:tab w:val="left" w:pos="819"/>
        </w:tabs>
        <w:kinsoku w:val="0"/>
        <w:overflowPunct w:val="0"/>
        <w:spacing w:before="1"/>
      </w:pPr>
      <w:r w:rsidRPr="00BD3543">
        <w:rPr>
          <w:b/>
          <w:bCs/>
        </w:rPr>
        <w:t>c</w:t>
      </w:r>
      <w:r w:rsidRPr="00BD3543">
        <w:rPr>
          <w:b/>
          <w:bCs/>
          <w:spacing w:val="-1"/>
        </w:rPr>
        <w:t>h</w:t>
      </w:r>
      <w:r w:rsidRPr="00BD3543">
        <w:rPr>
          <w:b/>
          <w:bCs/>
        </w:rPr>
        <w:t>em</w:t>
      </w:r>
      <w:r w:rsidRPr="00BD3543">
        <w:rPr>
          <w:b/>
          <w:bCs/>
          <w:spacing w:val="-1"/>
        </w:rPr>
        <w:t>i</w:t>
      </w:r>
      <w:r w:rsidRPr="00BD3543">
        <w:rPr>
          <w:b/>
          <w:bCs/>
        </w:rPr>
        <w:t>c</w:t>
      </w:r>
      <w:r w:rsidRPr="00BD3543">
        <w:rPr>
          <w:b/>
          <w:bCs/>
          <w:spacing w:val="-1"/>
        </w:rPr>
        <w:t>a</w:t>
      </w:r>
      <w:r w:rsidRPr="00BD3543">
        <w:rPr>
          <w:b/>
          <w:bCs/>
        </w:rPr>
        <w:t>l</w:t>
      </w:r>
      <w:r w:rsidRPr="00BD3543">
        <w:rPr>
          <w:b/>
          <w:bCs/>
          <w:spacing w:val="-4"/>
        </w:rPr>
        <w:t xml:space="preserve"> </w:t>
      </w:r>
      <w:r w:rsidRPr="00BD3543">
        <w:t>restraint</w:t>
      </w:r>
      <w:r w:rsidRPr="00BD3543">
        <w:rPr>
          <w:spacing w:val="-4"/>
        </w:rPr>
        <w:t xml:space="preserve"> </w:t>
      </w:r>
      <w:r w:rsidRPr="00BD3543">
        <w:t>(‘‘chemical</w:t>
      </w:r>
      <w:r w:rsidRPr="00BD3543">
        <w:rPr>
          <w:spacing w:val="-4"/>
        </w:rPr>
        <w:t xml:space="preserve"> </w:t>
      </w:r>
      <w:r w:rsidRPr="00BD3543">
        <w:rPr>
          <w:sz w:val="22"/>
          <w:szCs w:val="22"/>
        </w:rPr>
        <w:t>restraint’’</w:t>
      </w:r>
      <w:r w:rsidRPr="00BD3543">
        <w:rPr>
          <w:spacing w:val="-3"/>
          <w:sz w:val="22"/>
          <w:szCs w:val="22"/>
        </w:rPr>
        <w:t xml:space="preserve"> </w:t>
      </w:r>
      <w:r w:rsidRPr="00BD3543">
        <w:rPr>
          <w:sz w:val="22"/>
          <w:szCs w:val="22"/>
        </w:rPr>
        <w:t>means</w:t>
      </w:r>
      <w:r w:rsidRPr="00BD3543">
        <w:rPr>
          <w:spacing w:val="-3"/>
          <w:sz w:val="22"/>
          <w:szCs w:val="22"/>
        </w:rPr>
        <w:t xml:space="preserve"> </w:t>
      </w:r>
      <w:r w:rsidRPr="00BD3543">
        <w:rPr>
          <w:sz w:val="22"/>
          <w:szCs w:val="22"/>
        </w:rPr>
        <w:t>the</w:t>
      </w:r>
      <w:r w:rsidRPr="00BD3543">
        <w:rPr>
          <w:spacing w:val="-4"/>
          <w:sz w:val="22"/>
          <w:szCs w:val="22"/>
        </w:rPr>
        <w:t xml:space="preserve"> </w:t>
      </w:r>
      <w:r w:rsidRPr="00BD3543">
        <w:rPr>
          <w:sz w:val="22"/>
          <w:szCs w:val="22"/>
        </w:rPr>
        <w:t>use</w:t>
      </w:r>
      <w:r w:rsidRPr="00BD3543">
        <w:rPr>
          <w:spacing w:val="-3"/>
          <w:sz w:val="22"/>
          <w:szCs w:val="22"/>
        </w:rPr>
        <w:t xml:space="preserve"> </w:t>
      </w:r>
      <w:r w:rsidRPr="00BD3543">
        <w:rPr>
          <w:sz w:val="22"/>
          <w:szCs w:val="22"/>
        </w:rPr>
        <w:t>of</w:t>
      </w:r>
      <w:r w:rsidRPr="00BD3543">
        <w:rPr>
          <w:spacing w:val="-3"/>
          <w:sz w:val="22"/>
          <w:szCs w:val="22"/>
        </w:rPr>
        <w:t xml:space="preserve"> </w:t>
      </w:r>
      <w:r w:rsidRPr="00BD3543">
        <w:rPr>
          <w:sz w:val="22"/>
          <w:szCs w:val="22"/>
        </w:rPr>
        <w:t>medication</w:t>
      </w:r>
      <w:r w:rsidRPr="00BD3543">
        <w:rPr>
          <w:spacing w:val="-3"/>
          <w:sz w:val="22"/>
          <w:szCs w:val="22"/>
        </w:rPr>
        <w:t xml:space="preserve"> </w:t>
      </w:r>
      <w:r w:rsidRPr="00BD3543">
        <w:rPr>
          <w:sz w:val="22"/>
          <w:szCs w:val="22"/>
        </w:rPr>
        <w:t>to</w:t>
      </w:r>
      <w:r w:rsidRPr="00BD3543">
        <w:rPr>
          <w:spacing w:val="-3"/>
          <w:sz w:val="22"/>
          <w:szCs w:val="22"/>
        </w:rPr>
        <w:t xml:space="preserve"> </w:t>
      </w:r>
      <w:r w:rsidRPr="00BD3543">
        <w:rPr>
          <w:sz w:val="22"/>
          <w:szCs w:val="22"/>
        </w:rPr>
        <w:t>control</w:t>
      </w:r>
      <w:r w:rsidRPr="00BD3543">
        <w:rPr>
          <w:spacing w:val="-4"/>
          <w:sz w:val="22"/>
          <w:szCs w:val="22"/>
        </w:rPr>
        <w:t xml:space="preserve"> </w:t>
      </w:r>
      <w:r w:rsidRPr="00BD3543">
        <w:rPr>
          <w:sz w:val="22"/>
          <w:szCs w:val="22"/>
        </w:rPr>
        <w:t>a</w:t>
      </w:r>
      <w:r w:rsidRPr="00BD3543">
        <w:rPr>
          <w:spacing w:val="-3"/>
          <w:sz w:val="22"/>
          <w:szCs w:val="22"/>
        </w:rPr>
        <w:t xml:space="preserve"> </w:t>
      </w:r>
      <w:r w:rsidRPr="00BD3543">
        <w:rPr>
          <w:sz w:val="22"/>
          <w:szCs w:val="22"/>
        </w:rPr>
        <w:t>student’s</w:t>
      </w:r>
      <w:r w:rsidRPr="00BD3543">
        <w:rPr>
          <w:w w:val="99"/>
          <w:sz w:val="22"/>
          <w:szCs w:val="22"/>
        </w:rPr>
        <w:t xml:space="preserve"> </w:t>
      </w:r>
      <w:r w:rsidRPr="00BD3543">
        <w:rPr>
          <w:sz w:val="22"/>
          <w:szCs w:val="22"/>
        </w:rPr>
        <w:t>violent</w:t>
      </w:r>
      <w:r w:rsidRPr="00BD3543">
        <w:rPr>
          <w:spacing w:val="-5"/>
          <w:sz w:val="22"/>
          <w:szCs w:val="22"/>
        </w:rPr>
        <w:t xml:space="preserve"> </w:t>
      </w:r>
      <w:r w:rsidRPr="00BD3543">
        <w:rPr>
          <w:sz w:val="22"/>
          <w:szCs w:val="22"/>
        </w:rPr>
        <w:t>physical</w:t>
      </w:r>
      <w:r w:rsidRPr="00BD3543">
        <w:rPr>
          <w:spacing w:val="-5"/>
          <w:sz w:val="22"/>
          <w:szCs w:val="22"/>
        </w:rPr>
        <w:t xml:space="preserve"> </w:t>
      </w:r>
      <w:r w:rsidRPr="00BD3543">
        <w:rPr>
          <w:sz w:val="22"/>
          <w:szCs w:val="22"/>
        </w:rPr>
        <w:t>behavior</w:t>
      </w:r>
      <w:r w:rsidRPr="00BD3543">
        <w:rPr>
          <w:spacing w:val="-5"/>
          <w:sz w:val="22"/>
          <w:szCs w:val="22"/>
        </w:rPr>
        <w:t xml:space="preserve"> </w:t>
      </w:r>
      <w:r w:rsidRPr="00BD3543">
        <w:rPr>
          <w:sz w:val="22"/>
          <w:szCs w:val="22"/>
        </w:rPr>
        <w:t>or</w:t>
      </w:r>
      <w:r w:rsidRPr="00BD3543">
        <w:rPr>
          <w:spacing w:val="-5"/>
          <w:sz w:val="22"/>
          <w:szCs w:val="22"/>
        </w:rPr>
        <w:t xml:space="preserve"> </w:t>
      </w:r>
      <w:r w:rsidRPr="00BD3543">
        <w:rPr>
          <w:sz w:val="22"/>
          <w:szCs w:val="22"/>
        </w:rPr>
        <w:t>restrict</w:t>
      </w:r>
      <w:r w:rsidRPr="00BD3543">
        <w:rPr>
          <w:spacing w:val="-5"/>
          <w:sz w:val="22"/>
          <w:szCs w:val="22"/>
        </w:rPr>
        <w:t xml:space="preserve"> </w:t>
      </w:r>
      <w:r w:rsidRPr="00BD3543">
        <w:rPr>
          <w:sz w:val="22"/>
          <w:szCs w:val="22"/>
        </w:rPr>
        <w:t>a</w:t>
      </w:r>
      <w:r w:rsidRPr="00BD3543">
        <w:rPr>
          <w:spacing w:val="-5"/>
          <w:sz w:val="22"/>
          <w:szCs w:val="22"/>
        </w:rPr>
        <w:t xml:space="preserve"> </w:t>
      </w:r>
      <w:r w:rsidRPr="00BD3543">
        <w:rPr>
          <w:sz w:val="22"/>
          <w:szCs w:val="22"/>
        </w:rPr>
        <w:t>student’s</w:t>
      </w:r>
      <w:r w:rsidRPr="00BD3543">
        <w:rPr>
          <w:spacing w:val="-5"/>
          <w:sz w:val="22"/>
          <w:szCs w:val="22"/>
        </w:rPr>
        <w:t xml:space="preserve"> </w:t>
      </w:r>
      <w:r w:rsidRPr="00BD3543">
        <w:rPr>
          <w:sz w:val="22"/>
          <w:szCs w:val="22"/>
        </w:rPr>
        <w:t>freedom</w:t>
      </w:r>
      <w:r w:rsidRPr="00BD3543">
        <w:rPr>
          <w:spacing w:val="-5"/>
          <w:sz w:val="22"/>
          <w:szCs w:val="22"/>
        </w:rPr>
        <w:t xml:space="preserve"> </w:t>
      </w:r>
      <w:r w:rsidRPr="00BD3543">
        <w:rPr>
          <w:sz w:val="22"/>
          <w:szCs w:val="22"/>
        </w:rPr>
        <w:t>of</w:t>
      </w:r>
      <w:r w:rsidRPr="00BD3543">
        <w:rPr>
          <w:spacing w:val="-5"/>
          <w:sz w:val="22"/>
          <w:szCs w:val="22"/>
        </w:rPr>
        <w:t xml:space="preserve"> </w:t>
      </w:r>
      <w:r w:rsidRPr="00BD3543">
        <w:rPr>
          <w:sz w:val="22"/>
          <w:szCs w:val="22"/>
        </w:rPr>
        <w:t>movement);</w:t>
      </w:r>
      <w:r w:rsidRPr="00BD3543">
        <w:rPr>
          <w:spacing w:val="-5"/>
          <w:sz w:val="22"/>
          <w:szCs w:val="22"/>
        </w:rPr>
        <w:t xml:space="preserve"> </w:t>
      </w:r>
      <w:r w:rsidRPr="00BD3543">
        <w:t>and</w:t>
      </w:r>
    </w:p>
    <w:p w14:paraId="5F106DBF" w14:textId="77777777" w:rsidR="00BD3543" w:rsidRPr="00BD3543" w:rsidRDefault="00BD3543" w:rsidP="00BD3543">
      <w:pPr>
        <w:numPr>
          <w:ilvl w:val="0"/>
          <w:numId w:val="6"/>
        </w:numPr>
        <w:sectPr w:rsidR="00BD3543" w:rsidRPr="00BD3543">
          <w:footerReference w:type="default" r:id="rId13"/>
          <w:pgSz w:w="12240" w:h="15840"/>
          <w:pgMar w:top="1400" w:right="1340" w:bottom="920" w:left="1340" w:header="0" w:footer="730" w:gutter="0"/>
          <w:pgNumType w:start="2"/>
          <w:cols w:space="720" w:equalWidth="0">
            <w:col w:w="9560"/>
          </w:cols>
          <w:noEndnote/>
        </w:sectPr>
      </w:pPr>
    </w:p>
    <w:p w14:paraId="144F2230" w14:textId="77777777" w:rsidR="00F55D97" w:rsidRDefault="00F55D97" w:rsidP="00BD3543">
      <w:pPr>
        <w:numPr>
          <w:ilvl w:val="0"/>
          <w:numId w:val="6"/>
        </w:numPr>
        <w:tabs>
          <w:tab w:val="left" w:pos="259"/>
        </w:tabs>
        <w:kinsoku w:val="0"/>
        <w:overflowPunct w:val="0"/>
        <w:spacing w:before="69" w:line="274" w:lineRule="exact"/>
        <w:ind w:right="300"/>
        <w:rPr>
          <w:rFonts w:ascii="Calibri" w:hAnsi="Calibri" w:cs="Calibri"/>
          <w:sz w:val="22"/>
          <w:szCs w:val="22"/>
        </w:rPr>
      </w:pPr>
      <w:r>
        <w:rPr>
          <w:rFonts w:ascii="Calibri" w:hAnsi="Calibri" w:cs="Calibri"/>
          <w:b/>
          <w:bCs/>
        </w:rPr>
        <w:t>mec</w:t>
      </w:r>
      <w:r>
        <w:rPr>
          <w:rFonts w:ascii="Calibri" w:hAnsi="Calibri" w:cs="Calibri"/>
          <w:b/>
          <w:bCs/>
          <w:spacing w:val="-1"/>
        </w:rPr>
        <w:t>hani</w:t>
      </w:r>
      <w:r>
        <w:rPr>
          <w:rFonts w:ascii="Calibri" w:hAnsi="Calibri" w:cs="Calibri"/>
          <w:b/>
          <w:bCs/>
        </w:rPr>
        <w:t>c</w:t>
      </w:r>
      <w:r>
        <w:rPr>
          <w:rFonts w:ascii="Calibri" w:hAnsi="Calibri" w:cs="Calibri"/>
          <w:b/>
          <w:bCs/>
          <w:spacing w:val="-1"/>
        </w:rPr>
        <w:t>a</w:t>
      </w:r>
      <w:r>
        <w:rPr>
          <w:rFonts w:ascii="Calibri" w:hAnsi="Calibri" w:cs="Calibri"/>
          <w:b/>
          <w:bCs/>
        </w:rPr>
        <w:t>l</w:t>
      </w:r>
      <w:r>
        <w:rPr>
          <w:rFonts w:ascii="Calibri" w:hAnsi="Calibri" w:cs="Calibri"/>
          <w:b/>
          <w:bCs/>
          <w:spacing w:val="-4"/>
        </w:rPr>
        <w:t xml:space="preserve"> </w:t>
      </w:r>
      <w:r>
        <w:rPr>
          <w:rFonts w:ascii="Calibri" w:hAnsi="Calibri" w:cs="Calibri"/>
        </w:rPr>
        <w:t>restraint</w:t>
      </w:r>
      <w:r>
        <w:rPr>
          <w:rFonts w:ascii="Calibri" w:hAnsi="Calibri" w:cs="Calibri"/>
          <w:spacing w:val="-3"/>
        </w:rPr>
        <w:t xml:space="preserve"> </w:t>
      </w:r>
      <w:r>
        <w:rPr>
          <w:rFonts w:ascii="Calibri" w:hAnsi="Calibri" w:cs="Calibri"/>
        </w:rPr>
        <w:t>(‘‘mechanical</w:t>
      </w:r>
      <w:r>
        <w:rPr>
          <w:rFonts w:ascii="Calibri" w:hAnsi="Calibri" w:cs="Calibri"/>
          <w:spacing w:val="-4"/>
        </w:rPr>
        <w:t xml:space="preserve"> </w:t>
      </w:r>
      <w:r>
        <w:rPr>
          <w:rFonts w:ascii="Calibri" w:hAnsi="Calibri" w:cs="Calibri"/>
          <w:sz w:val="22"/>
          <w:szCs w:val="22"/>
        </w:rPr>
        <w:t>restraint’’</w:t>
      </w:r>
      <w:r>
        <w:rPr>
          <w:rFonts w:ascii="Calibri" w:hAnsi="Calibri" w:cs="Calibri"/>
          <w:spacing w:val="-3"/>
          <w:sz w:val="22"/>
          <w:szCs w:val="22"/>
        </w:rPr>
        <w:t xml:space="preserve"> </w:t>
      </w:r>
      <w:r>
        <w:rPr>
          <w:rFonts w:ascii="Calibri" w:hAnsi="Calibri" w:cs="Calibri"/>
          <w:sz w:val="22"/>
          <w:szCs w:val="22"/>
        </w:rPr>
        <w:t>means</w:t>
      </w:r>
      <w:r>
        <w:rPr>
          <w:rFonts w:ascii="Calibri" w:hAnsi="Calibri" w:cs="Calibri"/>
          <w:spacing w:val="-3"/>
          <w:sz w:val="22"/>
          <w:szCs w:val="22"/>
        </w:rPr>
        <w:t xml:space="preserve"> </w:t>
      </w:r>
      <w:r>
        <w:rPr>
          <w:rFonts w:ascii="Calibri" w:hAnsi="Calibri" w:cs="Calibri"/>
          <w:sz w:val="22"/>
          <w:szCs w:val="22"/>
        </w:rPr>
        <w:t>any</w:t>
      </w:r>
      <w:r>
        <w:rPr>
          <w:rFonts w:ascii="Calibri" w:hAnsi="Calibri" w:cs="Calibri"/>
          <w:spacing w:val="-3"/>
          <w:sz w:val="22"/>
          <w:szCs w:val="22"/>
        </w:rPr>
        <w:t xml:space="preserve"> </w:t>
      </w:r>
      <w:r>
        <w:rPr>
          <w:rFonts w:ascii="Calibri" w:hAnsi="Calibri" w:cs="Calibri"/>
          <w:sz w:val="22"/>
          <w:szCs w:val="22"/>
        </w:rPr>
        <w:t>device</w:t>
      </w:r>
      <w:r>
        <w:rPr>
          <w:rFonts w:ascii="Calibri" w:hAnsi="Calibri" w:cs="Calibri"/>
          <w:spacing w:val="-3"/>
          <w:sz w:val="22"/>
          <w:szCs w:val="22"/>
        </w:rPr>
        <w:t xml:space="preserve"> </w:t>
      </w:r>
      <w:r>
        <w:rPr>
          <w:rFonts w:ascii="Calibri" w:hAnsi="Calibri" w:cs="Calibri"/>
          <w:sz w:val="22"/>
          <w:szCs w:val="22"/>
        </w:rPr>
        <w:t>or</w:t>
      </w:r>
      <w:r>
        <w:rPr>
          <w:rFonts w:ascii="Calibri" w:hAnsi="Calibri" w:cs="Calibri"/>
          <w:spacing w:val="-3"/>
          <w:sz w:val="22"/>
          <w:szCs w:val="22"/>
        </w:rPr>
        <w:t xml:space="preserve"> </w:t>
      </w:r>
      <w:r>
        <w:rPr>
          <w:rFonts w:ascii="Calibri" w:hAnsi="Calibri" w:cs="Calibri"/>
          <w:sz w:val="22"/>
          <w:szCs w:val="22"/>
        </w:rPr>
        <w:t>object</w:t>
      </w:r>
      <w:r>
        <w:rPr>
          <w:rFonts w:ascii="Calibri" w:hAnsi="Calibri" w:cs="Calibri"/>
          <w:spacing w:val="-3"/>
          <w:sz w:val="22"/>
          <w:szCs w:val="22"/>
        </w:rPr>
        <w:t xml:space="preserve"> </w:t>
      </w:r>
      <w:r>
        <w:rPr>
          <w:rFonts w:ascii="Calibri" w:hAnsi="Calibri" w:cs="Calibri"/>
          <w:sz w:val="22"/>
          <w:szCs w:val="22"/>
        </w:rPr>
        <w:t>used</w:t>
      </w:r>
      <w:r>
        <w:rPr>
          <w:rFonts w:ascii="Calibri" w:hAnsi="Calibri" w:cs="Calibri"/>
          <w:spacing w:val="-3"/>
          <w:sz w:val="22"/>
          <w:szCs w:val="22"/>
        </w:rPr>
        <w:t xml:space="preserve"> </w:t>
      </w:r>
      <w:r>
        <w:rPr>
          <w:rFonts w:ascii="Calibri" w:hAnsi="Calibri" w:cs="Calibri"/>
          <w:sz w:val="22"/>
          <w:szCs w:val="22"/>
        </w:rPr>
        <w:t>to</w:t>
      </w:r>
      <w:r>
        <w:rPr>
          <w:rFonts w:ascii="Calibri" w:hAnsi="Calibri" w:cs="Calibri"/>
          <w:spacing w:val="-3"/>
          <w:sz w:val="22"/>
          <w:szCs w:val="22"/>
        </w:rPr>
        <w:t xml:space="preserve"> </w:t>
      </w:r>
      <w:r>
        <w:rPr>
          <w:rFonts w:ascii="Calibri" w:hAnsi="Calibri" w:cs="Calibri"/>
          <w:sz w:val="22"/>
          <w:szCs w:val="22"/>
        </w:rPr>
        <w:t>limit</w:t>
      </w:r>
      <w:r>
        <w:rPr>
          <w:rFonts w:ascii="Calibri" w:hAnsi="Calibri" w:cs="Calibri"/>
          <w:spacing w:val="-4"/>
          <w:sz w:val="22"/>
          <w:szCs w:val="22"/>
        </w:rPr>
        <w:t xml:space="preserve"> </w:t>
      </w:r>
      <w:r>
        <w:rPr>
          <w:rFonts w:ascii="Calibri" w:hAnsi="Calibri" w:cs="Calibri"/>
          <w:sz w:val="22"/>
          <w:szCs w:val="22"/>
        </w:rPr>
        <w:t>a</w:t>
      </w:r>
      <w:r>
        <w:rPr>
          <w:rFonts w:ascii="Calibri" w:hAnsi="Calibri" w:cs="Calibri"/>
          <w:spacing w:val="-3"/>
          <w:sz w:val="22"/>
          <w:szCs w:val="22"/>
        </w:rPr>
        <w:t xml:space="preserve"> </w:t>
      </w:r>
      <w:r>
        <w:rPr>
          <w:rFonts w:ascii="Calibri" w:hAnsi="Calibri" w:cs="Calibri"/>
          <w:sz w:val="22"/>
          <w:szCs w:val="22"/>
        </w:rPr>
        <w:t>student’s</w:t>
      </w:r>
      <w:r>
        <w:rPr>
          <w:rFonts w:ascii="Calibri" w:hAnsi="Calibri" w:cs="Calibri"/>
          <w:w w:val="99"/>
          <w:sz w:val="22"/>
          <w:szCs w:val="22"/>
        </w:rPr>
        <w:t xml:space="preserve"> </w:t>
      </w:r>
      <w:r>
        <w:rPr>
          <w:rFonts w:ascii="Calibri" w:hAnsi="Calibri" w:cs="Calibri"/>
          <w:sz w:val="22"/>
          <w:szCs w:val="22"/>
        </w:rPr>
        <w:t>movement).</w:t>
      </w:r>
    </w:p>
    <w:p w14:paraId="3ADF5132" w14:textId="77777777" w:rsidR="00F55D97" w:rsidRDefault="00F55D97">
      <w:pPr>
        <w:kinsoku w:val="0"/>
        <w:overflowPunct w:val="0"/>
        <w:spacing w:before="20" w:line="280" w:lineRule="exact"/>
        <w:rPr>
          <w:sz w:val="28"/>
          <w:szCs w:val="28"/>
        </w:rPr>
      </w:pPr>
    </w:p>
    <w:p w14:paraId="243AC920" w14:textId="77777777" w:rsidR="00F55D97" w:rsidRDefault="00F55D97">
      <w:pPr>
        <w:pStyle w:val="Heading4"/>
        <w:kinsoku w:val="0"/>
        <w:overflowPunct w:val="0"/>
        <w:ind w:left="100" w:firstLine="0"/>
      </w:pPr>
      <w:r>
        <w:rPr>
          <w:b/>
          <w:bCs/>
          <w:spacing w:val="-1"/>
        </w:rPr>
        <w:t>S</w:t>
      </w:r>
      <w:r>
        <w:rPr>
          <w:b/>
          <w:bCs/>
        </w:rPr>
        <w:t>ec</w:t>
      </w:r>
      <w:r>
        <w:rPr>
          <w:b/>
          <w:bCs/>
          <w:spacing w:val="-1"/>
        </w:rPr>
        <w:t>lusio</w:t>
      </w:r>
      <w:r>
        <w:rPr>
          <w:b/>
          <w:bCs/>
        </w:rPr>
        <w:t xml:space="preserve">n </w:t>
      </w:r>
      <w:r>
        <w:t>means placement of a student in a location where:</w:t>
      </w:r>
    </w:p>
    <w:p w14:paraId="7E42A1EB" w14:textId="77777777" w:rsidR="00BD3543" w:rsidRDefault="00F55D97" w:rsidP="00BD3543">
      <w:pPr>
        <w:numPr>
          <w:ilvl w:val="0"/>
          <w:numId w:val="7"/>
        </w:numPr>
        <w:tabs>
          <w:tab w:val="left" w:pos="819"/>
        </w:tabs>
        <w:kinsoku w:val="0"/>
        <w:overflowPunct w:val="0"/>
        <w:spacing w:before="2"/>
        <w:rPr>
          <w:rFonts w:ascii="Calibri" w:hAnsi="Calibri" w:cs="Calibri"/>
        </w:rPr>
      </w:pPr>
      <w:r>
        <w:rPr>
          <w:rFonts w:ascii="Calibri" w:hAnsi="Calibri" w:cs="Calibri"/>
        </w:rPr>
        <w:t>The student is placed in an</w:t>
      </w:r>
      <w:r>
        <w:rPr>
          <w:rFonts w:ascii="Calibri" w:hAnsi="Calibri" w:cs="Calibri"/>
          <w:spacing w:val="-1"/>
        </w:rPr>
        <w:t xml:space="preserve"> </w:t>
      </w:r>
      <w:r>
        <w:rPr>
          <w:rFonts w:ascii="Calibri" w:hAnsi="Calibri" w:cs="Calibri"/>
          <w:b/>
          <w:bCs/>
        </w:rPr>
        <w:t>e</w:t>
      </w:r>
      <w:r>
        <w:rPr>
          <w:rFonts w:ascii="Calibri" w:hAnsi="Calibri" w:cs="Calibri"/>
          <w:b/>
          <w:bCs/>
          <w:spacing w:val="-1"/>
        </w:rPr>
        <w:t>n</w:t>
      </w:r>
      <w:r>
        <w:rPr>
          <w:rFonts w:ascii="Calibri" w:hAnsi="Calibri" w:cs="Calibri"/>
          <w:b/>
          <w:bCs/>
        </w:rPr>
        <w:t>c</w:t>
      </w:r>
      <w:r>
        <w:rPr>
          <w:rFonts w:ascii="Calibri" w:hAnsi="Calibri" w:cs="Calibri"/>
          <w:b/>
          <w:bCs/>
          <w:spacing w:val="-1"/>
        </w:rPr>
        <w:t>los</w:t>
      </w:r>
      <w:r>
        <w:rPr>
          <w:rFonts w:ascii="Calibri" w:hAnsi="Calibri" w:cs="Calibri"/>
          <w:b/>
          <w:bCs/>
        </w:rPr>
        <w:t>ed</w:t>
      </w:r>
      <w:r>
        <w:rPr>
          <w:rFonts w:ascii="Calibri" w:hAnsi="Calibri" w:cs="Calibri"/>
          <w:b/>
          <w:bCs/>
          <w:spacing w:val="-1"/>
        </w:rPr>
        <w:t xml:space="preserve"> a</w:t>
      </w:r>
      <w:r>
        <w:rPr>
          <w:rFonts w:ascii="Calibri" w:hAnsi="Calibri" w:cs="Calibri"/>
          <w:b/>
          <w:bCs/>
        </w:rPr>
        <w:t xml:space="preserve">rea </w:t>
      </w:r>
      <w:r>
        <w:rPr>
          <w:rFonts w:ascii="Calibri" w:hAnsi="Calibri" w:cs="Calibri"/>
        </w:rPr>
        <w:t>by</w:t>
      </w:r>
      <w:r>
        <w:rPr>
          <w:rFonts w:ascii="Calibri" w:hAnsi="Calibri" w:cs="Calibri"/>
          <w:spacing w:val="-1"/>
        </w:rPr>
        <w:t xml:space="preserve"> </w:t>
      </w:r>
      <w:r>
        <w:rPr>
          <w:rFonts w:ascii="Calibri" w:hAnsi="Calibri" w:cs="Calibri"/>
        </w:rPr>
        <w:t>s</w:t>
      </w:r>
      <w:r>
        <w:rPr>
          <w:rFonts w:ascii="Calibri" w:hAnsi="Calibri" w:cs="Calibri"/>
          <w:spacing w:val="-1"/>
        </w:rPr>
        <w:t>c</w:t>
      </w:r>
      <w:r>
        <w:rPr>
          <w:rFonts w:ascii="Calibri" w:hAnsi="Calibri" w:cs="Calibri"/>
        </w:rPr>
        <w:t>hool</w:t>
      </w:r>
      <w:r>
        <w:rPr>
          <w:rFonts w:ascii="Calibri" w:hAnsi="Calibri" w:cs="Calibri"/>
          <w:spacing w:val="-1"/>
        </w:rPr>
        <w:t xml:space="preserve"> </w:t>
      </w:r>
      <w:r>
        <w:rPr>
          <w:rFonts w:ascii="Calibri" w:hAnsi="Calibri" w:cs="Calibri"/>
        </w:rPr>
        <w:t>p</w:t>
      </w:r>
      <w:r>
        <w:rPr>
          <w:rFonts w:ascii="Calibri" w:hAnsi="Calibri" w:cs="Calibri"/>
          <w:spacing w:val="-1"/>
        </w:rPr>
        <w:t>er</w:t>
      </w:r>
      <w:r>
        <w:rPr>
          <w:rFonts w:ascii="Calibri" w:hAnsi="Calibri" w:cs="Calibri"/>
        </w:rPr>
        <w:t>sonn</w:t>
      </w:r>
      <w:r>
        <w:rPr>
          <w:rFonts w:ascii="Calibri" w:hAnsi="Calibri" w:cs="Calibri"/>
          <w:spacing w:val="-1"/>
        </w:rPr>
        <w:t>e</w:t>
      </w:r>
      <w:r>
        <w:rPr>
          <w:rFonts w:ascii="Calibri" w:hAnsi="Calibri" w:cs="Calibri"/>
        </w:rPr>
        <w:t>l;</w:t>
      </w:r>
    </w:p>
    <w:p w14:paraId="5D4AB7A5" w14:textId="77777777" w:rsidR="00F55D97" w:rsidRPr="00BD3543" w:rsidRDefault="00BD3543" w:rsidP="00BD3543">
      <w:pPr>
        <w:numPr>
          <w:ilvl w:val="0"/>
          <w:numId w:val="7"/>
        </w:numPr>
        <w:tabs>
          <w:tab w:val="left" w:pos="819"/>
        </w:tabs>
        <w:kinsoku w:val="0"/>
        <w:overflowPunct w:val="0"/>
        <w:spacing w:before="2"/>
        <w:rPr>
          <w:rFonts w:ascii="Calibri" w:hAnsi="Calibri" w:cs="Calibri"/>
        </w:rPr>
      </w:pPr>
      <w:r>
        <w:rPr>
          <w:rFonts w:ascii="Calibri" w:hAnsi="Calibri" w:cs="Calibri"/>
        </w:rPr>
        <w:t>T</w:t>
      </w:r>
      <w:r w:rsidR="00F55D97" w:rsidRPr="00BD3543">
        <w:rPr>
          <w:rFonts w:ascii="Calibri" w:hAnsi="Calibri" w:cs="Calibri"/>
        </w:rPr>
        <w:t>he student is</w:t>
      </w:r>
      <w:r w:rsidR="00F55D97" w:rsidRPr="00BD3543">
        <w:rPr>
          <w:rFonts w:ascii="Calibri" w:hAnsi="Calibri" w:cs="Calibri"/>
          <w:spacing w:val="-1"/>
        </w:rPr>
        <w:t xml:space="preserve"> </w:t>
      </w:r>
      <w:r w:rsidR="00F55D97" w:rsidRPr="00BD3543">
        <w:rPr>
          <w:rFonts w:ascii="Calibri" w:hAnsi="Calibri" w:cs="Calibri"/>
          <w:b/>
          <w:bCs/>
          <w:spacing w:val="-1"/>
        </w:rPr>
        <w:t>pu</w:t>
      </w:r>
      <w:r w:rsidR="00F55D97" w:rsidRPr="00BD3543">
        <w:rPr>
          <w:rFonts w:ascii="Calibri" w:hAnsi="Calibri" w:cs="Calibri"/>
          <w:b/>
          <w:bCs/>
        </w:rPr>
        <w:t>r</w:t>
      </w:r>
      <w:r w:rsidR="00F55D97" w:rsidRPr="00BD3543">
        <w:rPr>
          <w:rFonts w:ascii="Calibri" w:hAnsi="Calibri" w:cs="Calibri"/>
          <w:b/>
          <w:bCs/>
          <w:spacing w:val="-1"/>
        </w:rPr>
        <w:t>pos</w:t>
      </w:r>
      <w:r w:rsidR="00F55D97" w:rsidRPr="00BD3543">
        <w:rPr>
          <w:rFonts w:ascii="Calibri" w:hAnsi="Calibri" w:cs="Calibri"/>
          <w:b/>
          <w:bCs/>
        </w:rPr>
        <w:t>ef</w:t>
      </w:r>
      <w:r w:rsidR="00F55D97" w:rsidRPr="00BD3543">
        <w:rPr>
          <w:rFonts w:ascii="Calibri" w:hAnsi="Calibri" w:cs="Calibri"/>
          <w:b/>
          <w:bCs/>
          <w:spacing w:val="-1"/>
        </w:rPr>
        <w:t>ull</w:t>
      </w:r>
      <w:r w:rsidR="00F55D97" w:rsidRPr="00BD3543">
        <w:rPr>
          <w:rFonts w:ascii="Calibri" w:hAnsi="Calibri" w:cs="Calibri"/>
          <w:b/>
          <w:bCs/>
        </w:rPr>
        <w:t xml:space="preserve">y </w:t>
      </w:r>
      <w:r w:rsidR="00F55D97" w:rsidRPr="00BD3543">
        <w:rPr>
          <w:rFonts w:ascii="Calibri" w:hAnsi="Calibri" w:cs="Calibri"/>
          <w:b/>
          <w:bCs/>
          <w:spacing w:val="-1"/>
        </w:rPr>
        <w:t>isolat</w:t>
      </w:r>
      <w:r w:rsidR="00F55D97" w:rsidRPr="00BD3543">
        <w:rPr>
          <w:rFonts w:ascii="Calibri" w:hAnsi="Calibri" w:cs="Calibri"/>
          <w:b/>
          <w:bCs/>
        </w:rPr>
        <w:t>ed</w:t>
      </w:r>
      <w:r w:rsidR="00F55D97" w:rsidRPr="00BD3543">
        <w:rPr>
          <w:rFonts w:ascii="Calibri" w:hAnsi="Calibri" w:cs="Calibri"/>
          <w:b/>
          <w:bCs/>
          <w:spacing w:val="-1"/>
        </w:rPr>
        <w:t xml:space="preserve"> </w:t>
      </w:r>
      <w:r w:rsidR="00F55D97" w:rsidRPr="00BD3543">
        <w:rPr>
          <w:rFonts w:ascii="Calibri" w:hAnsi="Calibri" w:cs="Calibri"/>
        </w:rPr>
        <w:t>from adults and peers; and</w:t>
      </w:r>
    </w:p>
    <w:p w14:paraId="167417C6" w14:textId="77777777" w:rsidR="00F55D97" w:rsidRDefault="00BD3543" w:rsidP="00BD3543">
      <w:pPr>
        <w:pStyle w:val="Heading4"/>
        <w:numPr>
          <w:ilvl w:val="0"/>
          <w:numId w:val="7"/>
        </w:numPr>
        <w:tabs>
          <w:tab w:val="left" w:pos="819"/>
        </w:tabs>
        <w:kinsoku w:val="0"/>
        <w:overflowPunct w:val="0"/>
        <w:spacing w:before="2" w:line="241" w:lineRule="auto"/>
        <w:ind w:right="566"/>
      </w:pPr>
      <w:r>
        <w:t>T</w:t>
      </w:r>
      <w:r w:rsidR="00F55D97">
        <w:t>he student is</w:t>
      </w:r>
      <w:r w:rsidR="00F55D97">
        <w:rPr>
          <w:spacing w:val="-1"/>
        </w:rPr>
        <w:t xml:space="preserve"> </w:t>
      </w:r>
      <w:r w:rsidR="00F55D97">
        <w:rPr>
          <w:b/>
          <w:bCs/>
          <w:spacing w:val="-1"/>
        </w:rPr>
        <w:t>p</w:t>
      </w:r>
      <w:r w:rsidR="00F55D97">
        <w:rPr>
          <w:b/>
          <w:bCs/>
        </w:rPr>
        <w:t>reve</w:t>
      </w:r>
      <w:r w:rsidR="00F55D97">
        <w:rPr>
          <w:b/>
          <w:bCs/>
          <w:spacing w:val="-1"/>
        </w:rPr>
        <w:t>nt</w:t>
      </w:r>
      <w:r w:rsidR="00F55D97">
        <w:rPr>
          <w:b/>
          <w:bCs/>
        </w:rPr>
        <w:t>ed fr</w:t>
      </w:r>
      <w:r w:rsidR="00F55D97">
        <w:rPr>
          <w:b/>
          <w:bCs/>
          <w:spacing w:val="-1"/>
        </w:rPr>
        <w:t>o</w:t>
      </w:r>
      <w:r w:rsidR="00F55D97">
        <w:rPr>
          <w:b/>
          <w:bCs/>
        </w:rPr>
        <w:t xml:space="preserve">m </w:t>
      </w:r>
      <w:r w:rsidR="00F55D97">
        <w:rPr>
          <w:b/>
          <w:bCs/>
          <w:spacing w:val="-1"/>
        </w:rPr>
        <w:t>l</w:t>
      </w:r>
      <w:r w:rsidR="00F55D97">
        <w:rPr>
          <w:b/>
          <w:bCs/>
        </w:rPr>
        <w:t>e</w:t>
      </w:r>
      <w:r w:rsidR="00F55D97">
        <w:rPr>
          <w:b/>
          <w:bCs/>
          <w:spacing w:val="-1"/>
        </w:rPr>
        <w:t>a</w:t>
      </w:r>
      <w:r w:rsidR="00F55D97">
        <w:rPr>
          <w:b/>
          <w:bCs/>
        </w:rPr>
        <w:t>v</w:t>
      </w:r>
      <w:r w:rsidR="00F55D97">
        <w:rPr>
          <w:b/>
          <w:bCs/>
          <w:spacing w:val="-1"/>
        </w:rPr>
        <w:t>in</w:t>
      </w:r>
      <w:r w:rsidR="00F55D97">
        <w:rPr>
          <w:b/>
          <w:bCs/>
        </w:rPr>
        <w:t>g,</w:t>
      </w:r>
      <w:r w:rsidR="00F55D97">
        <w:rPr>
          <w:b/>
          <w:bCs/>
          <w:spacing w:val="-1"/>
        </w:rPr>
        <w:t xml:space="preserve"> </w:t>
      </w:r>
      <w:r w:rsidR="00F55D97">
        <w:t>or the student reasonably believes that such student will be prevented from leaving, the enclosed area.</w:t>
      </w:r>
    </w:p>
    <w:p w14:paraId="7EC0D0CE" w14:textId="77777777" w:rsidR="00F55D97" w:rsidRDefault="00F55D97">
      <w:pPr>
        <w:kinsoku w:val="0"/>
        <w:overflowPunct w:val="0"/>
        <w:spacing w:before="15" w:line="280" w:lineRule="exact"/>
        <w:rPr>
          <w:sz w:val="28"/>
          <w:szCs w:val="28"/>
        </w:rPr>
      </w:pPr>
    </w:p>
    <w:p w14:paraId="461772C9" w14:textId="77777777" w:rsidR="00F55D97" w:rsidRDefault="00F55D97">
      <w:pPr>
        <w:kinsoku w:val="0"/>
        <w:overflowPunct w:val="0"/>
        <w:spacing w:line="239" w:lineRule="auto"/>
        <w:ind w:left="100" w:right="140"/>
        <w:rPr>
          <w:rFonts w:ascii="Calibri" w:hAnsi="Calibri" w:cs="Calibri"/>
        </w:rPr>
      </w:pPr>
      <w:r>
        <w:rPr>
          <w:rFonts w:ascii="Calibri" w:hAnsi="Calibri" w:cs="Calibri"/>
        </w:rPr>
        <w:t>A student may not be secluded if the student is known to have a</w:t>
      </w:r>
      <w:r>
        <w:rPr>
          <w:rFonts w:ascii="Calibri" w:hAnsi="Calibri" w:cs="Calibri"/>
          <w:spacing w:val="-1"/>
        </w:rPr>
        <w:t xml:space="preserve"> </w:t>
      </w:r>
      <w:r>
        <w:rPr>
          <w:rFonts w:ascii="Calibri" w:hAnsi="Calibri" w:cs="Calibri"/>
          <w:b/>
          <w:bCs/>
        </w:rPr>
        <w:t>me</w:t>
      </w:r>
      <w:r>
        <w:rPr>
          <w:rFonts w:ascii="Calibri" w:hAnsi="Calibri" w:cs="Calibri"/>
          <w:b/>
          <w:bCs/>
          <w:spacing w:val="-1"/>
        </w:rPr>
        <w:t>di</w:t>
      </w:r>
      <w:r>
        <w:rPr>
          <w:rFonts w:ascii="Calibri" w:hAnsi="Calibri" w:cs="Calibri"/>
          <w:b/>
          <w:bCs/>
        </w:rPr>
        <w:t>c</w:t>
      </w:r>
      <w:r>
        <w:rPr>
          <w:rFonts w:ascii="Calibri" w:hAnsi="Calibri" w:cs="Calibri"/>
          <w:b/>
          <w:bCs/>
          <w:spacing w:val="-1"/>
        </w:rPr>
        <w:t>a</w:t>
      </w:r>
      <w:r>
        <w:rPr>
          <w:rFonts w:ascii="Calibri" w:hAnsi="Calibri" w:cs="Calibri"/>
          <w:b/>
          <w:bCs/>
        </w:rPr>
        <w:t>l c</w:t>
      </w:r>
      <w:r>
        <w:rPr>
          <w:rFonts w:ascii="Calibri" w:hAnsi="Calibri" w:cs="Calibri"/>
          <w:b/>
          <w:bCs/>
          <w:spacing w:val="-1"/>
        </w:rPr>
        <w:t>onditio</w:t>
      </w:r>
      <w:r>
        <w:rPr>
          <w:rFonts w:ascii="Calibri" w:hAnsi="Calibri" w:cs="Calibri"/>
          <w:b/>
          <w:bCs/>
        </w:rPr>
        <w:t xml:space="preserve">n </w:t>
      </w:r>
      <w:r>
        <w:rPr>
          <w:rFonts w:ascii="Calibri" w:hAnsi="Calibri" w:cs="Calibri"/>
        </w:rPr>
        <w:t xml:space="preserve">that could put the student in mental or physical danger as a result of seclusion. The medical condition must be in a written statement from the student’s licensed health care provider, and a copy of given to the school and placed in the student’s </w:t>
      </w:r>
      <w:r>
        <w:rPr>
          <w:rFonts w:ascii="Calibri" w:hAnsi="Calibri" w:cs="Calibri"/>
          <w:spacing w:val="-1"/>
        </w:rPr>
        <w:t>f</w:t>
      </w:r>
      <w:r>
        <w:rPr>
          <w:rFonts w:ascii="Calibri" w:hAnsi="Calibri" w:cs="Calibri"/>
        </w:rPr>
        <w:t>il</w:t>
      </w:r>
      <w:r>
        <w:rPr>
          <w:rFonts w:ascii="Calibri" w:hAnsi="Calibri" w:cs="Calibri"/>
          <w:spacing w:val="-1"/>
        </w:rPr>
        <w:t>e</w:t>
      </w:r>
      <w:r>
        <w:rPr>
          <w:rFonts w:ascii="Calibri" w:hAnsi="Calibri" w:cs="Calibri"/>
        </w:rPr>
        <w:t>.</w:t>
      </w:r>
    </w:p>
    <w:p w14:paraId="0C9B5DEB" w14:textId="77777777" w:rsidR="00F55D97" w:rsidRDefault="00F55D97">
      <w:pPr>
        <w:kinsoku w:val="0"/>
        <w:overflowPunct w:val="0"/>
        <w:spacing w:before="12" w:line="280" w:lineRule="exact"/>
        <w:rPr>
          <w:sz w:val="28"/>
          <w:szCs w:val="28"/>
        </w:rPr>
      </w:pPr>
    </w:p>
    <w:p w14:paraId="3F6EAC21" w14:textId="77777777" w:rsidR="00F55D97" w:rsidRDefault="00F55D97">
      <w:pPr>
        <w:kinsoku w:val="0"/>
        <w:overflowPunct w:val="0"/>
        <w:spacing w:line="292" w:lineRule="exact"/>
        <w:ind w:left="100" w:right="630"/>
        <w:rPr>
          <w:rFonts w:ascii="Calibri" w:hAnsi="Calibri" w:cs="Calibri"/>
        </w:rPr>
      </w:pPr>
      <w:r>
        <w:rPr>
          <w:rFonts w:ascii="Calibri" w:hAnsi="Calibri" w:cs="Calibri"/>
        </w:rPr>
        <w:t>When a student is placed in seclusion, a school employee shall be able to</w:t>
      </w:r>
      <w:r>
        <w:rPr>
          <w:rFonts w:ascii="Calibri" w:hAnsi="Calibri" w:cs="Calibri"/>
          <w:spacing w:val="-1"/>
        </w:rPr>
        <w:t xml:space="preserve"> </w:t>
      </w:r>
      <w:r>
        <w:rPr>
          <w:rFonts w:ascii="Calibri" w:hAnsi="Calibri" w:cs="Calibri"/>
          <w:b/>
          <w:bCs/>
          <w:spacing w:val="-1"/>
        </w:rPr>
        <w:t>s</w:t>
      </w:r>
      <w:r>
        <w:rPr>
          <w:rFonts w:ascii="Calibri" w:hAnsi="Calibri" w:cs="Calibri"/>
          <w:b/>
          <w:bCs/>
        </w:rPr>
        <w:t xml:space="preserve">ee </w:t>
      </w:r>
      <w:r>
        <w:rPr>
          <w:rFonts w:ascii="Calibri" w:hAnsi="Calibri" w:cs="Calibri"/>
          <w:b/>
          <w:bCs/>
          <w:spacing w:val="-1"/>
        </w:rPr>
        <w:t>an</w:t>
      </w:r>
      <w:r>
        <w:rPr>
          <w:rFonts w:ascii="Calibri" w:hAnsi="Calibri" w:cs="Calibri"/>
          <w:b/>
          <w:bCs/>
        </w:rPr>
        <w:t xml:space="preserve">d </w:t>
      </w:r>
      <w:r>
        <w:rPr>
          <w:rFonts w:ascii="Calibri" w:hAnsi="Calibri" w:cs="Calibri"/>
          <w:b/>
          <w:bCs/>
          <w:spacing w:val="-1"/>
        </w:rPr>
        <w:t>h</w:t>
      </w:r>
      <w:r>
        <w:rPr>
          <w:rFonts w:ascii="Calibri" w:hAnsi="Calibri" w:cs="Calibri"/>
          <w:b/>
          <w:bCs/>
        </w:rPr>
        <w:t>e</w:t>
      </w:r>
      <w:r>
        <w:rPr>
          <w:rFonts w:ascii="Calibri" w:hAnsi="Calibri" w:cs="Calibri"/>
          <w:b/>
          <w:bCs/>
          <w:spacing w:val="-1"/>
        </w:rPr>
        <w:t>a</w:t>
      </w:r>
      <w:r>
        <w:rPr>
          <w:rFonts w:ascii="Calibri" w:hAnsi="Calibri" w:cs="Calibri"/>
          <w:b/>
          <w:bCs/>
        </w:rPr>
        <w:t xml:space="preserve">r </w:t>
      </w:r>
      <w:r>
        <w:rPr>
          <w:rFonts w:ascii="Calibri" w:hAnsi="Calibri" w:cs="Calibri"/>
          <w:b/>
          <w:bCs/>
          <w:spacing w:val="-1"/>
        </w:rPr>
        <w:t>the stud</w:t>
      </w:r>
      <w:r>
        <w:rPr>
          <w:rFonts w:ascii="Calibri" w:hAnsi="Calibri" w:cs="Calibri"/>
          <w:b/>
          <w:bCs/>
        </w:rPr>
        <w:t>e</w:t>
      </w:r>
      <w:r>
        <w:rPr>
          <w:rFonts w:ascii="Calibri" w:hAnsi="Calibri" w:cs="Calibri"/>
          <w:b/>
          <w:bCs/>
          <w:spacing w:val="-1"/>
        </w:rPr>
        <w:t>n</w:t>
      </w:r>
      <w:r>
        <w:rPr>
          <w:rFonts w:ascii="Calibri" w:hAnsi="Calibri" w:cs="Calibri"/>
          <w:b/>
          <w:bCs/>
        </w:rPr>
        <w:t>t</w:t>
      </w:r>
      <w:r>
        <w:rPr>
          <w:rFonts w:ascii="Calibri" w:hAnsi="Calibri" w:cs="Calibri"/>
          <w:b/>
          <w:bCs/>
          <w:spacing w:val="-1"/>
        </w:rPr>
        <w:t xml:space="preserve"> </w:t>
      </w:r>
      <w:r>
        <w:rPr>
          <w:rFonts w:ascii="Calibri" w:hAnsi="Calibri" w:cs="Calibri"/>
        </w:rPr>
        <w:t>at all times.</w:t>
      </w:r>
    </w:p>
    <w:p w14:paraId="13CE4AD4" w14:textId="77777777" w:rsidR="00F55D97" w:rsidRDefault="00F55D97">
      <w:pPr>
        <w:kinsoku w:val="0"/>
        <w:overflowPunct w:val="0"/>
        <w:spacing w:before="5" w:line="100" w:lineRule="exact"/>
        <w:rPr>
          <w:sz w:val="10"/>
          <w:szCs w:val="10"/>
        </w:rPr>
      </w:pPr>
    </w:p>
    <w:p w14:paraId="6C195C83" w14:textId="77777777" w:rsidR="00F55D97" w:rsidRDefault="00F55D97">
      <w:pPr>
        <w:kinsoku w:val="0"/>
        <w:overflowPunct w:val="0"/>
        <w:spacing w:line="200" w:lineRule="exact"/>
        <w:rPr>
          <w:sz w:val="20"/>
          <w:szCs w:val="20"/>
        </w:rPr>
      </w:pPr>
    </w:p>
    <w:p w14:paraId="23FF01F5" w14:textId="77777777" w:rsidR="00F55D97" w:rsidRDefault="00F55D97">
      <w:pPr>
        <w:pStyle w:val="Heading4"/>
        <w:kinsoku w:val="0"/>
        <w:overflowPunct w:val="0"/>
        <w:spacing w:line="239" w:lineRule="auto"/>
        <w:ind w:left="100" w:right="131" w:firstLine="0"/>
      </w:pPr>
      <w:r>
        <w:t>If a seclusion room has a locking door it must be designed to ensure that the lock automatically disengages when the school employee v</w:t>
      </w:r>
      <w:r>
        <w:rPr>
          <w:spacing w:val="-1"/>
        </w:rPr>
        <w:t>i</w:t>
      </w:r>
      <w:r>
        <w:t>ewing the student walks away from the seclusion room, or in cases of emergency, such as fire or severe weather.</w:t>
      </w:r>
    </w:p>
    <w:p w14:paraId="08FACAEE" w14:textId="77777777" w:rsidR="00F55D97" w:rsidRDefault="00F55D97">
      <w:pPr>
        <w:kinsoku w:val="0"/>
        <w:overflowPunct w:val="0"/>
        <w:spacing w:before="7" w:line="280" w:lineRule="exact"/>
        <w:rPr>
          <w:sz w:val="28"/>
          <w:szCs w:val="28"/>
        </w:rPr>
      </w:pPr>
    </w:p>
    <w:p w14:paraId="1847C569" w14:textId="77777777" w:rsidR="00F55D97" w:rsidRDefault="00F55D97">
      <w:pPr>
        <w:kinsoku w:val="0"/>
        <w:overflowPunct w:val="0"/>
        <w:ind w:left="100" w:right="52"/>
        <w:rPr>
          <w:rFonts w:ascii="Calibri" w:hAnsi="Calibri" w:cs="Calibri"/>
        </w:rPr>
      </w:pPr>
      <w:r>
        <w:rPr>
          <w:rFonts w:ascii="Calibri" w:hAnsi="Calibri" w:cs="Calibri"/>
        </w:rPr>
        <w:t xml:space="preserve">A seclusion room must be a </w:t>
      </w:r>
      <w:r>
        <w:rPr>
          <w:rFonts w:ascii="Calibri" w:hAnsi="Calibri" w:cs="Calibri"/>
          <w:b/>
          <w:bCs/>
          <w:spacing w:val="-1"/>
        </w:rPr>
        <w:t>sa</w:t>
      </w:r>
      <w:r>
        <w:rPr>
          <w:rFonts w:ascii="Calibri" w:hAnsi="Calibri" w:cs="Calibri"/>
          <w:b/>
          <w:bCs/>
        </w:rPr>
        <w:t xml:space="preserve">fe </w:t>
      </w:r>
      <w:r>
        <w:rPr>
          <w:rFonts w:ascii="Calibri" w:hAnsi="Calibri" w:cs="Calibri"/>
          <w:b/>
          <w:bCs/>
          <w:spacing w:val="-1"/>
        </w:rPr>
        <w:t>pla</w:t>
      </w:r>
      <w:r>
        <w:rPr>
          <w:rFonts w:ascii="Calibri" w:hAnsi="Calibri" w:cs="Calibri"/>
          <w:b/>
          <w:bCs/>
        </w:rPr>
        <w:t>ce.</w:t>
      </w:r>
      <w:r>
        <w:rPr>
          <w:rFonts w:ascii="Calibri" w:hAnsi="Calibri" w:cs="Calibri"/>
          <w:b/>
          <w:bCs/>
          <w:spacing w:val="-1"/>
        </w:rPr>
        <w:t xml:space="preserve"> </w:t>
      </w:r>
      <w:r>
        <w:rPr>
          <w:rFonts w:ascii="Calibri" w:hAnsi="Calibri" w:cs="Calibri"/>
        </w:rPr>
        <w:t xml:space="preserve">The room must have good ventilation and lighting, and be free of any condition that could be a danger </w:t>
      </w:r>
      <w:r>
        <w:rPr>
          <w:rFonts w:ascii="Calibri" w:hAnsi="Calibri" w:cs="Calibri"/>
          <w:spacing w:val="-1"/>
        </w:rPr>
        <w:t>t</w:t>
      </w:r>
      <w:r>
        <w:rPr>
          <w:rFonts w:ascii="Calibri" w:hAnsi="Calibri" w:cs="Calibri"/>
        </w:rPr>
        <w:t>o the student. The room must also be similar to other rooms where students frequent.</w:t>
      </w:r>
    </w:p>
    <w:p w14:paraId="146D026C" w14:textId="77777777" w:rsidR="00F55D97" w:rsidRDefault="00F55D97">
      <w:pPr>
        <w:kinsoku w:val="0"/>
        <w:overflowPunct w:val="0"/>
        <w:spacing w:before="12" w:line="280" w:lineRule="exact"/>
        <w:rPr>
          <w:sz w:val="28"/>
          <w:szCs w:val="28"/>
        </w:rPr>
      </w:pPr>
    </w:p>
    <w:p w14:paraId="3502A255" w14:textId="77777777" w:rsidR="00F55D97" w:rsidRDefault="00F55D97">
      <w:pPr>
        <w:kinsoku w:val="0"/>
        <w:overflowPunct w:val="0"/>
        <w:spacing w:line="292" w:lineRule="exact"/>
        <w:ind w:left="100" w:right="357"/>
        <w:rPr>
          <w:rFonts w:ascii="Calibri" w:hAnsi="Calibri" w:cs="Calibri"/>
        </w:rPr>
      </w:pPr>
      <w:r>
        <w:rPr>
          <w:rFonts w:ascii="Calibri" w:hAnsi="Calibri" w:cs="Calibri"/>
        </w:rPr>
        <w:t>S</w:t>
      </w:r>
      <w:r>
        <w:rPr>
          <w:rFonts w:ascii="Calibri" w:hAnsi="Calibri" w:cs="Calibri"/>
          <w:spacing w:val="-1"/>
        </w:rPr>
        <w:t>ec</w:t>
      </w:r>
      <w:r>
        <w:rPr>
          <w:rFonts w:ascii="Calibri" w:hAnsi="Calibri" w:cs="Calibri"/>
        </w:rPr>
        <w:t>lusion</w:t>
      </w:r>
      <w:r>
        <w:rPr>
          <w:rFonts w:ascii="Calibri" w:hAnsi="Calibri" w:cs="Calibri"/>
          <w:spacing w:val="-1"/>
        </w:rPr>
        <w:t xml:space="preserve"> </w:t>
      </w:r>
      <w:r>
        <w:rPr>
          <w:rFonts w:ascii="Calibri" w:hAnsi="Calibri" w:cs="Calibri"/>
        </w:rPr>
        <w:t>is</w:t>
      </w:r>
      <w:r>
        <w:rPr>
          <w:rFonts w:ascii="Calibri" w:hAnsi="Calibri" w:cs="Calibri"/>
          <w:spacing w:val="-1"/>
        </w:rPr>
        <w:t xml:space="preserve"> </w:t>
      </w:r>
      <w:r>
        <w:rPr>
          <w:rFonts w:ascii="Calibri" w:hAnsi="Calibri" w:cs="Calibri"/>
          <w:b/>
          <w:bCs/>
          <w:spacing w:val="-1"/>
        </w:rPr>
        <w:t>no</w:t>
      </w:r>
      <w:r>
        <w:rPr>
          <w:rFonts w:ascii="Calibri" w:hAnsi="Calibri" w:cs="Calibri"/>
          <w:b/>
          <w:bCs/>
        </w:rPr>
        <w:t xml:space="preserve">t </w:t>
      </w:r>
      <w:r>
        <w:rPr>
          <w:rFonts w:ascii="Calibri" w:hAnsi="Calibri" w:cs="Calibri"/>
          <w:b/>
          <w:bCs/>
          <w:spacing w:val="-1"/>
        </w:rPr>
        <w:t>ti</w:t>
      </w:r>
      <w:r>
        <w:rPr>
          <w:rFonts w:ascii="Calibri" w:hAnsi="Calibri" w:cs="Calibri"/>
          <w:b/>
          <w:bCs/>
        </w:rPr>
        <w:t>m</w:t>
      </w:r>
      <w:r>
        <w:rPr>
          <w:rFonts w:ascii="Calibri" w:hAnsi="Calibri" w:cs="Calibri"/>
          <w:b/>
          <w:bCs/>
          <w:spacing w:val="-1"/>
        </w:rPr>
        <w:t>e</w:t>
      </w:r>
      <w:r>
        <w:rPr>
          <w:rFonts w:ascii="Calibri" w:hAnsi="Calibri" w:cs="Calibri"/>
          <w:b/>
          <w:bCs/>
        </w:rPr>
        <w:t>-­‐</w:t>
      </w:r>
      <w:r>
        <w:rPr>
          <w:rFonts w:ascii="Calibri" w:hAnsi="Calibri" w:cs="Calibri"/>
          <w:b/>
          <w:bCs/>
          <w:spacing w:val="-1"/>
        </w:rPr>
        <w:t>out</w:t>
      </w:r>
      <w:r>
        <w:rPr>
          <w:rFonts w:ascii="Calibri" w:hAnsi="Calibri" w:cs="Calibri"/>
          <w:b/>
          <w:bCs/>
        </w:rPr>
        <w:t xml:space="preserve">, </w:t>
      </w:r>
      <w:r>
        <w:rPr>
          <w:rFonts w:ascii="Calibri" w:hAnsi="Calibri" w:cs="Calibri"/>
        </w:rPr>
        <w:t>which is a behavioral intervention in which a student is temporarily removed from a learning activity without being confined.</w:t>
      </w:r>
    </w:p>
    <w:p w14:paraId="411A5A17" w14:textId="77777777" w:rsidR="00F55D97" w:rsidRDefault="00F55D97">
      <w:pPr>
        <w:kinsoku w:val="0"/>
        <w:overflowPunct w:val="0"/>
        <w:spacing w:line="292" w:lineRule="exact"/>
        <w:ind w:left="100" w:right="357"/>
        <w:rPr>
          <w:rFonts w:ascii="Calibri" w:hAnsi="Calibri" w:cs="Calibri"/>
        </w:rPr>
        <w:sectPr w:rsidR="00F55D97">
          <w:pgSz w:w="12240" w:h="15840"/>
          <w:pgMar w:top="1380" w:right="1340" w:bottom="940" w:left="1340" w:header="0" w:footer="730" w:gutter="0"/>
          <w:cols w:space="720"/>
          <w:noEndnote/>
        </w:sectPr>
      </w:pPr>
    </w:p>
    <w:p w14:paraId="2AFEFB93" w14:textId="77777777" w:rsidR="00F55D97" w:rsidRDefault="00F55D97">
      <w:pPr>
        <w:kinsoku w:val="0"/>
        <w:overflowPunct w:val="0"/>
        <w:spacing w:before="39"/>
        <w:ind w:left="2873"/>
        <w:rPr>
          <w:rFonts w:ascii="Calibri" w:hAnsi="Calibri" w:cs="Calibri"/>
          <w:sz w:val="36"/>
          <w:szCs w:val="36"/>
        </w:rPr>
      </w:pPr>
      <w:r>
        <w:rPr>
          <w:rFonts w:ascii="Calibri" w:hAnsi="Calibri" w:cs="Calibri"/>
          <w:b/>
          <w:bCs/>
          <w:sz w:val="36"/>
          <w:szCs w:val="36"/>
          <w:u w:val="thick"/>
        </w:rPr>
        <w:t>P</w:t>
      </w:r>
      <w:r>
        <w:rPr>
          <w:rFonts w:ascii="Calibri" w:hAnsi="Calibri" w:cs="Calibri"/>
          <w:b/>
          <w:bCs/>
          <w:spacing w:val="-1"/>
          <w:sz w:val="36"/>
          <w:szCs w:val="36"/>
          <w:u w:val="thick"/>
        </w:rPr>
        <w:t>a</w:t>
      </w:r>
      <w:r>
        <w:rPr>
          <w:rFonts w:ascii="Calibri" w:hAnsi="Calibri" w:cs="Calibri"/>
          <w:b/>
          <w:bCs/>
          <w:sz w:val="36"/>
          <w:szCs w:val="36"/>
          <w:u w:val="thick"/>
        </w:rPr>
        <w:t>re</w:t>
      </w:r>
      <w:r>
        <w:rPr>
          <w:rFonts w:ascii="Calibri" w:hAnsi="Calibri" w:cs="Calibri"/>
          <w:b/>
          <w:bCs/>
          <w:spacing w:val="-1"/>
          <w:sz w:val="36"/>
          <w:szCs w:val="36"/>
          <w:u w:val="thick"/>
        </w:rPr>
        <w:t>nt</w:t>
      </w:r>
      <w:r>
        <w:rPr>
          <w:rFonts w:ascii="Calibri" w:hAnsi="Calibri" w:cs="Calibri"/>
          <w:b/>
          <w:bCs/>
          <w:sz w:val="36"/>
          <w:szCs w:val="36"/>
          <w:u w:val="thick"/>
        </w:rPr>
        <w:t>s’</w:t>
      </w:r>
      <w:r>
        <w:rPr>
          <w:rFonts w:ascii="Calibri" w:hAnsi="Calibri" w:cs="Calibri"/>
          <w:b/>
          <w:bCs/>
          <w:spacing w:val="-1"/>
          <w:sz w:val="36"/>
          <w:szCs w:val="36"/>
          <w:u w:val="thick"/>
        </w:rPr>
        <w:t xml:space="preserve"> </w:t>
      </w:r>
      <w:r>
        <w:rPr>
          <w:rFonts w:ascii="Calibri" w:hAnsi="Calibri" w:cs="Calibri"/>
          <w:b/>
          <w:bCs/>
          <w:sz w:val="36"/>
          <w:szCs w:val="36"/>
          <w:u w:val="thick"/>
        </w:rPr>
        <w:t>Rights Flyer</w:t>
      </w:r>
    </w:p>
    <w:p w14:paraId="1305FA5E" w14:textId="77777777" w:rsidR="00F55D97" w:rsidRDefault="00F55D97">
      <w:pPr>
        <w:kinsoku w:val="0"/>
        <w:overflowPunct w:val="0"/>
        <w:spacing w:line="200" w:lineRule="exact"/>
        <w:rPr>
          <w:sz w:val="20"/>
          <w:szCs w:val="20"/>
        </w:rPr>
      </w:pPr>
    </w:p>
    <w:p w14:paraId="676291F5" w14:textId="77777777" w:rsidR="00F55D97" w:rsidRDefault="00F55D97">
      <w:pPr>
        <w:kinsoku w:val="0"/>
        <w:overflowPunct w:val="0"/>
        <w:spacing w:before="8" w:line="260" w:lineRule="exact"/>
        <w:rPr>
          <w:sz w:val="26"/>
          <w:szCs w:val="26"/>
        </w:rPr>
      </w:pPr>
    </w:p>
    <w:p w14:paraId="4B864B7B" w14:textId="77777777" w:rsidR="00F55D97" w:rsidRDefault="00BE5C36">
      <w:pPr>
        <w:kinsoku w:val="0"/>
        <w:overflowPunct w:val="0"/>
        <w:ind w:left="1011"/>
        <w:rPr>
          <w:sz w:val="20"/>
          <w:szCs w:val="20"/>
        </w:rPr>
      </w:pPr>
      <w:r>
        <w:rPr>
          <w:noProof/>
        </w:rPr>
        <w:drawing>
          <wp:inline distT="0" distB="0" distL="0" distR="0" wp14:anchorId="22D82525" wp14:editId="5915C56C">
            <wp:extent cx="5466080" cy="7101840"/>
            <wp:effectExtent l="0" t="0" r="0" b="1016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66080" cy="7101840"/>
                    </a:xfrm>
                    <a:prstGeom prst="rect">
                      <a:avLst/>
                    </a:prstGeom>
                    <a:noFill/>
                    <a:ln>
                      <a:noFill/>
                    </a:ln>
                  </pic:spPr>
                </pic:pic>
              </a:graphicData>
            </a:graphic>
          </wp:inline>
        </w:drawing>
      </w:r>
    </w:p>
    <w:p w14:paraId="7A0A819A" w14:textId="77777777" w:rsidR="00F55D97" w:rsidRDefault="00F55D97">
      <w:pPr>
        <w:kinsoku w:val="0"/>
        <w:overflowPunct w:val="0"/>
        <w:ind w:left="1011"/>
        <w:rPr>
          <w:sz w:val="20"/>
          <w:szCs w:val="20"/>
        </w:rPr>
        <w:sectPr w:rsidR="00F55D97">
          <w:pgSz w:w="12240" w:h="15840"/>
          <w:pgMar w:top="1400" w:right="780" w:bottom="940" w:left="1720" w:header="0" w:footer="730" w:gutter="0"/>
          <w:cols w:space="720" w:equalWidth="0">
            <w:col w:w="9740"/>
          </w:cols>
          <w:noEndnote/>
        </w:sectPr>
      </w:pPr>
    </w:p>
    <w:p w14:paraId="001ADB93" w14:textId="77777777" w:rsidR="00F55D97" w:rsidRDefault="00BE5C36">
      <w:pPr>
        <w:kinsoku w:val="0"/>
        <w:overflowPunct w:val="0"/>
        <w:spacing w:line="200" w:lineRule="exact"/>
        <w:rPr>
          <w:sz w:val="20"/>
          <w:szCs w:val="20"/>
        </w:rPr>
      </w:pPr>
      <w:r>
        <w:rPr>
          <w:noProof/>
        </w:rPr>
        <mc:AlternateContent>
          <mc:Choice Requires="wpg">
            <w:drawing>
              <wp:anchor distT="0" distB="0" distL="114300" distR="114300" simplePos="0" relativeHeight="251658240" behindDoc="1" locked="0" layoutInCell="0" allowOverlap="1" wp14:anchorId="3343A550" wp14:editId="4529C92D">
                <wp:simplePos x="0" y="0"/>
                <wp:positionH relativeFrom="page">
                  <wp:posOffset>902970</wp:posOffset>
                </wp:positionH>
                <wp:positionV relativeFrom="page">
                  <wp:posOffset>1763395</wp:posOffset>
                </wp:positionV>
                <wp:extent cx="6727825" cy="7343775"/>
                <wp:effectExtent l="0" t="0" r="0" b="0"/>
                <wp:wrapNone/>
                <wp:docPr id="1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7825" cy="7343775"/>
                          <a:chOff x="1422" y="2777"/>
                          <a:chExt cx="10595" cy="11565"/>
                        </a:xfrm>
                      </wpg:grpSpPr>
                      <wps:wsp>
                        <wps:cNvPr id="17" name="Freeform 4"/>
                        <wps:cNvSpPr>
                          <a:spLocks/>
                        </wps:cNvSpPr>
                        <wps:spPr bwMode="auto">
                          <a:xfrm>
                            <a:off x="1439" y="14324"/>
                            <a:ext cx="10560" cy="20"/>
                          </a:xfrm>
                          <a:custGeom>
                            <a:avLst/>
                            <a:gdLst>
                              <a:gd name="T0" fmla="*/ 0 w 10560"/>
                              <a:gd name="T1" fmla="*/ 0 h 20"/>
                              <a:gd name="T2" fmla="*/ 10560 w 10560"/>
                              <a:gd name="T3" fmla="*/ 0 h 20"/>
                            </a:gdLst>
                            <a:ahLst/>
                            <a:cxnLst>
                              <a:cxn ang="0">
                                <a:pos x="T0" y="T1"/>
                              </a:cxn>
                              <a:cxn ang="0">
                                <a:pos x="T2" y="T3"/>
                              </a:cxn>
                            </a:cxnLst>
                            <a:rect l="0" t="0" r="r" b="b"/>
                            <a:pathLst>
                              <a:path w="10560" h="20">
                                <a:moveTo>
                                  <a:pt x="0" y="0"/>
                                </a:moveTo>
                                <a:lnTo>
                                  <a:pt x="10560" y="0"/>
                                </a:lnTo>
                              </a:path>
                            </a:pathLst>
                          </a:custGeom>
                          <a:noFill/>
                          <a:ln w="218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s:wsp>
                        <wps:cNvPr id="18" name="Rectangle 5"/>
                        <wps:cNvSpPr>
                          <a:spLocks noChangeArrowheads="1"/>
                        </wps:cNvSpPr>
                        <wps:spPr bwMode="auto">
                          <a:xfrm>
                            <a:off x="2781" y="2777"/>
                            <a:ext cx="8840" cy="115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2160650" w14:textId="77777777" w:rsidR="00315963" w:rsidRDefault="00315963">
                              <w:pPr>
                                <w:widowControl/>
                                <w:autoSpaceDE/>
                                <w:autoSpaceDN/>
                                <w:adjustRightInd/>
                                <w:spacing w:line="11520" w:lineRule="atLeast"/>
                              </w:pPr>
                              <w:r>
                                <w:rPr>
                                  <w:noProof/>
                                </w:rPr>
                                <w:drawing>
                                  <wp:inline distT="0" distB="0" distL="0" distR="0" wp14:anchorId="6748AD08" wp14:editId="6A22F627">
                                    <wp:extent cx="5608320" cy="7294880"/>
                                    <wp:effectExtent l="0" t="0" r="508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8320" cy="7294880"/>
                                            </a:xfrm>
                                            <a:prstGeom prst="rect">
                                              <a:avLst/>
                                            </a:prstGeom>
                                            <a:noFill/>
                                            <a:ln>
                                              <a:noFill/>
                                            </a:ln>
                                          </pic:spPr>
                                        </pic:pic>
                                      </a:graphicData>
                                    </a:graphic>
                                  </wp:inline>
                                </w:drawing>
                              </w:r>
                            </w:p>
                            <w:p w14:paraId="71FCF251" w14:textId="77777777" w:rsidR="00315963" w:rsidRDefault="00315963"/>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43A550" id="Group 3" o:spid="_x0000_s1026" style="position:absolute;margin-left:71.1pt;margin-top:138.85pt;width:529.75pt;height:578.25pt;z-index:-251658240;mso-position-horizontal-relative:page;mso-position-vertical-relative:page" coordorigin="1422,2777" coordsize="10595,115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" o:allowincell="f">
                <v:polyline id="Freeform 4" o:spid="_x0000_s1027" style="position:absolute;visibility:visible;mso-wrap-style:square;v-text-anchor:top" points="1439,14324,11999,14324" coordsize="10560,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q6DZvwAA&#10;ANsAAAAPAAAAZHJzL2Rvd25yZXYueG1sRI/NCsIwEITvgu8QVvAimupBpTaK+ANe/XmApVnb0mZT&#10;mtjWtzeC4G2XmW92Ntn1phItNa6wrGA+i0AQp1YXnCl43M/TNQjnkTVWlknBmxzstsNBgrG2HV+p&#10;vflMhBB2MSrIva9jKV2ak0E3szVx0J62MejD2mRSN9iFcFPJRRQtpcGCw4UcazrklJa3lwk1ji6d&#10;LNfFe991B3nN6nLRnk5KjUf9fgPCU+//5h990YFbwfeXMIDcf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2roNm/AAAA2wAAAA8AAAAAAAAAAAAAAAAAlwIAAGRycy9kb3ducmV2&#10;LnhtbFBLBQYAAAAABAAEAPUAAACDAwAAAAA=&#10;" filled="f" strokeweight="1.72pt">
                  <v:path arrowok="t" o:connecttype="custom" o:connectlocs="0,0;10560,0" o:connectangles="0,0"/>
                </v:polyline>
                <v:rect id="Rectangle 5" o:spid="_x0000_s1028" style="position:absolute;left:2781;top:2777;width:8840;height:115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iv4GxAAA&#10;ANsAAAAPAAAAZHJzL2Rvd25yZXYueG1sRI/NbsJADITvlXiHlZG4lU05VJCyIFRAcORPgt6srJtE&#10;zXqj7JYEnh4fkLjZmvHM5+m8c5W6UhNKzwY+hgko4szbknMDp+P6fQwqRGSLlWcycKMA81nvbYqp&#10;9S3v6XqIuZIQDikaKGKsU61DVpDDMPQ1sWi/vnEYZW1ybRtsJdxVepQkn9phydJQYE3fBWV/h39n&#10;YDOuF5etv7d5tfrZnHfnyfI4icYM+t3iC1SkLr7Mz+utFXyBlV9kAD1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Ir+BsQAAADbAAAADwAAAAAAAAAAAAAAAACXAgAAZHJzL2Rv&#10;d25yZXYueG1sUEsFBgAAAAAEAAQA9QAAAIgDAAAAAA==&#10;" filled="f" stroked="f">
                  <v:textbox inset="0,0,0,0">
                    <w:txbxContent>
                      <w:p w14:paraId="12160650" w14:textId="77777777" w:rsidR="00315963" w:rsidRDefault="00315963">
                        <w:pPr>
                          <w:widowControl/>
                          <w:autoSpaceDE/>
                          <w:autoSpaceDN/>
                          <w:adjustRightInd/>
                          <w:spacing w:line="11520" w:lineRule="atLeast"/>
                        </w:pPr>
                        <w:r>
                          <w:rPr>
                            <w:noProof/>
                          </w:rPr>
                          <w:drawing>
                            <wp:inline distT="0" distB="0" distL="0" distR="0" wp14:anchorId="6748AD08" wp14:editId="6A22F627">
                              <wp:extent cx="5608320" cy="7294880"/>
                              <wp:effectExtent l="0" t="0" r="508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8320" cy="7294880"/>
                                      </a:xfrm>
                                      <a:prstGeom prst="rect">
                                        <a:avLst/>
                                      </a:prstGeom>
                                      <a:noFill/>
                                      <a:ln>
                                        <a:noFill/>
                                      </a:ln>
                                    </pic:spPr>
                                  </pic:pic>
                                </a:graphicData>
                              </a:graphic>
                            </wp:inline>
                          </w:drawing>
                        </w:r>
                      </w:p>
                      <w:p w14:paraId="71FCF251" w14:textId="77777777" w:rsidR="00315963" w:rsidRDefault="00315963"/>
                    </w:txbxContent>
                  </v:textbox>
                </v:rect>
                <w10:wrap anchorx="page" anchory="page"/>
              </v:group>
            </w:pict>
          </mc:Fallback>
        </mc:AlternateContent>
      </w:r>
    </w:p>
    <w:p w14:paraId="216635CD" w14:textId="77777777" w:rsidR="00F55D97" w:rsidRDefault="00F55D97">
      <w:pPr>
        <w:kinsoku w:val="0"/>
        <w:overflowPunct w:val="0"/>
        <w:spacing w:line="200" w:lineRule="exact"/>
        <w:rPr>
          <w:sz w:val="20"/>
          <w:szCs w:val="20"/>
        </w:rPr>
        <w:sectPr w:rsidR="00F55D97">
          <w:pgSz w:w="12240" w:h="15840"/>
          <w:pgMar w:top="1480" w:right="1340" w:bottom="920" w:left="1720" w:header="0" w:footer="730" w:gutter="0"/>
          <w:cols w:space="720" w:equalWidth="0">
            <w:col w:w="9180"/>
          </w:cols>
          <w:noEndnote/>
        </w:sectPr>
      </w:pPr>
    </w:p>
    <w:p w14:paraId="692AB112" w14:textId="77777777" w:rsidR="00F55D97" w:rsidRDefault="00BE5C36">
      <w:pPr>
        <w:kinsoku w:val="0"/>
        <w:overflowPunct w:val="0"/>
        <w:spacing w:line="200" w:lineRule="exact"/>
        <w:rPr>
          <w:sz w:val="20"/>
          <w:szCs w:val="20"/>
        </w:rPr>
      </w:pPr>
      <w:r>
        <w:rPr>
          <w:noProof/>
        </w:rPr>
        <mc:AlternateContent>
          <mc:Choice Requires="wpg">
            <w:drawing>
              <wp:anchor distT="0" distB="0" distL="114300" distR="114300" simplePos="0" relativeHeight="251659264" behindDoc="1" locked="0" layoutInCell="0" allowOverlap="1" wp14:anchorId="6F179864" wp14:editId="773E1462">
                <wp:simplePos x="0" y="0"/>
                <wp:positionH relativeFrom="page">
                  <wp:posOffset>902970</wp:posOffset>
                </wp:positionH>
                <wp:positionV relativeFrom="page">
                  <wp:posOffset>1207770</wp:posOffset>
                </wp:positionV>
                <wp:extent cx="6727825" cy="7315200"/>
                <wp:effectExtent l="0" t="0" r="0" b="0"/>
                <wp:wrapNone/>
                <wp:docPr id="1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7825" cy="7315200"/>
                          <a:chOff x="1422" y="1902"/>
                          <a:chExt cx="10595" cy="11520"/>
                        </a:xfrm>
                      </wpg:grpSpPr>
                      <wps:wsp>
                        <wps:cNvPr id="14" name="Freeform 7"/>
                        <wps:cNvSpPr>
                          <a:spLocks/>
                        </wps:cNvSpPr>
                        <wps:spPr bwMode="auto">
                          <a:xfrm>
                            <a:off x="1439" y="13405"/>
                            <a:ext cx="10560" cy="20"/>
                          </a:xfrm>
                          <a:custGeom>
                            <a:avLst/>
                            <a:gdLst>
                              <a:gd name="T0" fmla="*/ 0 w 10560"/>
                              <a:gd name="T1" fmla="*/ 0 h 20"/>
                              <a:gd name="T2" fmla="*/ 10560 w 10560"/>
                              <a:gd name="T3" fmla="*/ 0 h 20"/>
                            </a:gdLst>
                            <a:ahLst/>
                            <a:cxnLst>
                              <a:cxn ang="0">
                                <a:pos x="T0" y="T1"/>
                              </a:cxn>
                              <a:cxn ang="0">
                                <a:pos x="T2" y="T3"/>
                              </a:cxn>
                            </a:cxnLst>
                            <a:rect l="0" t="0" r="r" b="b"/>
                            <a:pathLst>
                              <a:path w="10560" h="20">
                                <a:moveTo>
                                  <a:pt x="0" y="0"/>
                                </a:moveTo>
                                <a:lnTo>
                                  <a:pt x="10560" y="0"/>
                                </a:lnTo>
                              </a:path>
                            </a:pathLst>
                          </a:custGeom>
                          <a:noFill/>
                          <a:ln w="218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s:wsp>
                        <wps:cNvPr id="15" name="Rectangle 8"/>
                        <wps:cNvSpPr>
                          <a:spLocks noChangeArrowheads="1"/>
                        </wps:cNvSpPr>
                        <wps:spPr bwMode="auto">
                          <a:xfrm>
                            <a:off x="2777" y="1902"/>
                            <a:ext cx="8800" cy="114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93E5C82" w14:textId="77777777" w:rsidR="00315963" w:rsidRDefault="00315963">
                              <w:pPr>
                                <w:widowControl/>
                                <w:autoSpaceDE/>
                                <w:autoSpaceDN/>
                                <w:adjustRightInd/>
                                <w:spacing w:line="11480" w:lineRule="atLeast"/>
                              </w:pPr>
                              <w:r>
                                <w:rPr>
                                  <w:noProof/>
                                </w:rPr>
                                <w:drawing>
                                  <wp:inline distT="0" distB="0" distL="0" distR="0" wp14:anchorId="5A4A25BC" wp14:editId="699688E4">
                                    <wp:extent cx="5567680" cy="726440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67680" cy="7264400"/>
                                            </a:xfrm>
                                            <a:prstGeom prst="rect">
                                              <a:avLst/>
                                            </a:prstGeom>
                                            <a:noFill/>
                                            <a:ln>
                                              <a:noFill/>
                                            </a:ln>
                                          </pic:spPr>
                                        </pic:pic>
                                      </a:graphicData>
                                    </a:graphic>
                                  </wp:inline>
                                </w:drawing>
                              </w:r>
                            </w:p>
                            <w:p w14:paraId="686FD991" w14:textId="77777777" w:rsidR="00315963" w:rsidRDefault="00315963"/>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179864" id="Group 6" o:spid="_x0000_s1029" style="position:absolute;margin-left:71.1pt;margin-top:95.1pt;width:529.75pt;height:8in;z-index:-251657216;mso-position-horizontal-relative:page;mso-position-vertical-relative:page" coordorigin="1422,1902" coordsize="10595,115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" o:allowincell="f">
                <v:polyline id="Freeform 7" o:spid="_x0000_s1030" style="position:absolute;visibility:visible;mso-wrap-style:square;v-text-anchor:top" points="1439,13405,11999,13405" coordsize="10560,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eT6uvwAA&#10;ANsAAAAPAAAAZHJzL2Rvd25yZXYueG1sRI/NCsIwEITvgu8QVvAimioiUhtF/AGv/jzA0qxtabMp&#10;TWzr2xtB8LbLzDc7m+x6U4mWGldYVjCfRSCIU6sLzhQ87ufpGoTzyBory6TgTQ522+EgwVjbjq/U&#10;3nwmQgi7GBXk3texlC7NyaCb2Zo4aE/bGPRhbTKpG+xCuKnkIopW0mDB4UKONR1ySsvby4QaR5dO&#10;Vuvive+6g7xmdbloTyelxqN+vwHhqfd/84++6MAt4ftLGEBuP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15Pq6/AAAA2wAAAA8AAAAAAAAAAAAAAAAAlwIAAGRycy9kb3ducmV2&#10;LnhtbFBLBQYAAAAABAAEAPUAAACDAwAAAAA=&#10;" filled="f" strokeweight="1.72pt">
                  <v:path arrowok="t" o:connecttype="custom" o:connectlocs="0,0;10560,0" o:connectangles="0,0"/>
                </v:polyline>
                <v:rect id="Rectangle 8" o:spid="_x0000_s1031" style="position:absolute;left:2777;top:1902;width:8800;height:11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i1GYwQAA&#10;ANsAAAAPAAAAZHJzL2Rvd25yZXYueG1sRE9Li8IwEL4L/ocwwt40VXDRahTxgR59gXobmrEtNpPS&#10;RNvdX2+Ehb3Nx/ec6bwxhXhR5XLLCvq9CARxYnXOqYLzadMdgXAeWWNhmRT8kIP5rN2aYqxtzQd6&#10;HX0qQgi7GBVk3pexlC7JyKDr2ZI4cHdbGfQBVqnUFdYh3BRyEEXf0mDOoSHDkpYZJY/j0yjYjsrF&#10;dWd/67RY37aX/WW8Oo29Ul+dZjEB4anx/+I/906H+UP4/BIOkLM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otRmMEAAADbAAAADwAAAAAAAAAAAAAAAACXAgAAZHJzL2Rvd25y&#10;ZXYueG1sUEsFBgAAAAAEAAQA9QAAAIUDAAAAAA==&#10;" filled="f" stroked="f">
                  <v:textbox inset="0,0,0,0">
                    <w:txbxContent>
                      <w:p w14:paraId="793E5C82" w14:textId="77777777" w:rsidR="00315963" w:rsidRDefault="00315963">
                        <w:pPr>
                          <w:widowControl/>
                          <w:autoSpaceDE/>
                          <w:autoSpaceDN/>
                          <w:adjustRightInd/>
                          <w:spacing w:line="11480" w:lineRule="atLeast"/>
                        </w:pPr>
                        <w:r>
                          <w:rPr>
                            <w:noProof/>
                          </w:rPr>
                          <w:drawing>
                            <wp:inline distT="0" distB="0" distL="0" distR="0" wp14:anchorId="5A4A25BC" wp14:editId="699688E4">
                              <wp:extent cx="5567680" cy="726440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67680" cy="7264400"/>
                                      </a:xfrm>
                                      <a:prstGeom prst="rect">
                                        <a:avLst/>
                                      </a:prstGeom>
                                      <a:noFill/>
                                      <a:ln>
                                        <a:noFill/>
                                      </a:ln>
                                    </pic:spPr>
                                  </pic:pic>
                                </a:graphicData>
                              </a:graphic>
                            </wp:inline>
                          </w:drawing>
                        </w:r>
                      </w:p>
                      <w:p w14:paraId="686FD991" w14:textId="77777777" w:rsidR="00315963" w:rsidRDefault="00315963"/>
                    </w:txbxContent>
                  </v:textbox>
                </v:rect>
                <w10:wrap anchorx="page" anchory="page"/>
              </v:group>
            </w:pict>
          </mc:Fallback>
        </mc:AlternateContent>
      </w:r>
    </w:p>
    <w:p w14:paraId="25D7DF39" w14:textId="77777777" w:rsidR="00F55D97" w:rsidRDefault="00F55D97">
      <w:pPr>
        <w:kinsoku w:val="0"/>
        <w:overflowPunct w:val="0"/>
        <w:spacing w:line="200" w:lineRule="exact"/>
        <w:rPr>
          <w:sz w:val="20"/>
          <w:szCs w:val="20"/>
        </w:rPr>
        <w:sectPr w:rsidR="00F55D97">
          <w:pgSz w:w="12240" w:h="15840"/>
          <w:pgMar w:top="1480" w:right="1340" w:bottom="920" w:left="1720" w:header="0" w:footer="730" w:gutter="0"/>
          <w:cols w:space="720"/>
          <w:noEndnote/>
        </w:sectPr>
      </w:pPr>
    </w:p>
    <w:p w14:paraId="659B65D2" w14:textId="77777777" w:rsidR="00F55D97" w:rsidRDefault="00BE5C36">
      <w:pPr>
        <w:kinsoku w:val="0"/>
        <w:overflowPunct w:val="0"/>
        <w:spacing w:line="200" w:lineRule="exact"/>
        <w:rPr>
          <w:sz w:val="20"/>
          <w:szCs w:val="20"/>
        </w:rPr>
      </w:pPr>
      <w:r>
        <w:rPr>
          <w:noProof/>
        </w:rPr>
        <mc:AlternateContent>
          <mc:Choice Requires="wpg">
            <w:drawing>
              <wp:anchor distT="0" distB="0" distL="114300" distR="114300" simplePos="0" relativeHeight="251660288" behindDoc="1" locked="0" layoutInCell="0" allowOverlap="1" wp14:anchorId="23A0EEB6" wp14:editId="6FF28060">
                <wp:simplePos x="0" y="0"/>
                <wp:positionH relativeFrom="page">
                  <wp:posOffset>902970</wp:posOffset>
                </wp:positionH>
                <wp:positionV relativeFrom="page">
                  <wp:posOffset>929005</wp:posOffset>
                </wp:positionV>
                <wp:extent cx="6727825" cy="716280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7825" cy="7162800"/>
                          <a:chOff x="1422" y="1463"/>
                          <a:chExt cx="10595" cy="11280"/>
                        </a:xfrm>
                      </wpg:grpSpPr>
                      <wps:wsp>
                        <wps:cNvPr id="10" name="Freeform 10"/>
                        <wps:cNvSpPr>
                          <a:spLocks/>
                        </wps:cNvSpPr>
                        <wps:spPr bwMode="auto">
                          <a:xfrm>
                            <a:off x="1439" y="12726"/>
                            <a:ext cx="10560" cy="20"/>
                          </a:xfrm>
                          <a:custGeom>
                            <a:avLst/>
                            <a:gdLst>
                              <a:gd name="T0" fmla="*/ 0 w 10560"/>
                              <a:gd name="T1" fmla="*/ 0 h 20"/>
                              <a:gd name="T2" fmla="*/ 10560 w 10560"/>
                              <a:gd name="T3" fmla="*/ 0 h 20"/>
                            </a:gdLst>
                            <a:ahLst/>
                            <a:cxnLst>
                              <a:cxn ang="0">
                                <a:pos x="T0" y="T1"/>
                              </a:cxn>
                              <a:cxn ang="0">
                                <a:pos x="T2" y="T3"/>
                              </a:cxn>
                            </a:cxnLst>
                            <a:rect l="0" t="0" r="r" b="b"/>
                            <a:pathLst>
                              <a:path w="10560" h="20">
                                <a:moveTo>
                                  <a:pt x="0" y="0"/>
                                </a:moveTo>
                                <a:lnTo>
                                  <a:pt x="10560" y="0"/>
                                </a:lnTo>
                              </a:path>
                            </a:pathLst>
                          </a:custGeom>
                          <a:noFill/>
                          <a:ln w="218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s:wsp>
                        <wps:cNvPr id="11" name="Rectangle 11"/>
                        <wps:cNvSpPr>
                          <a:spLocks noChangeArrowheads="1"/>
                        </wps:cNvSpPr>
                        <wps:spPr bwMode="auto">
                          <a:xfrm>
                            <a:off x="2736" y="1464"/>
                            <a:ext cx="8640" cy="112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3C2B236" w14:textId="77777777" w:rsidR="00315963" w:rsidRDefault="00315963">
                              <w:pPr>
                                <w:widowControl/>
                                <w:autoSpaceDE/>
                                <w:autoSpaceDN/>
                                <w:adjustRightInd/>
                                <w:spacing w:line="11240" w:lineRule="atLeast"/>
                              </w:pPr>
                              <w:r>
                                <w:rPr>
                                  <w:noProof/>
                                </w:rPr>
                                <w:drawing>
                                  <wp:inline distT="0" distB="0" distL="0" distR="0" wp14:anchorId="4F0E8CBC" wp14:editId="7C39F670">
                                    <wp:extent cx="5496560" cy="71323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96560" cy="7132320"/>
                                            </a:xfrm>
                                            <a:prstGeom prst="rect">
                                              <a:avLst/>
                                            </a:prstGeom>
                                            <a:noFill/>
                                            <a:ln>
                                              <a:noFill/>
                                            </a:ln>
                                          </pic:spPr>
                                        </pic:pic>
                                      </a:graphicData>
                                    </a:graphic>
                                  </wp:inline>
                                </w:drawing>
                              </w:r>
                            </w:p>
                            <w:p w14:paraId="2F3B8F05" w14:textId="77777777" w:rsidR="00315963" w:rsidRDefault="00315963"/>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A0EEB6" id="Group 9" o:spid="_x0000_s1032" style="position:absolute;margin-left:71.1pt;margin-top:73.15pt;width:529.75pt;height:564pt;z-index:-251656192;mso-position-horizontal-relative:page;mso-position-vertical-relative:page" coordorigin="1422,1463" coordsize="10595,112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" o:allowincell="f">
                <v:polyline id="Freeform 10" o:spid="_x0000_s1033" style="position:absolute;visibility:visible;mso-wrap-style:square;v-text-anchor:top" points="1439,12726,11999,12726" coordsize="10560,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QjitvgAA&#10;ANsAAAAPAAAAZHJzL2Rvd25yZXYueG1sRI/NCsJADITvgu+wRPAiutWDSHUV8Qe8+vMAoRvbYjdb&#10;umtb394cBG8ZMt9kstn1rlItNaH0bGA+S0ARZ96WnBt43M/TFagQkS1WnsnAhwLstsPBBlPrO75S&#10;e4u5khAOKRooYqxTrUNWkMMw8zWx7J6+cRhFNrm2DXYS7iq9SJKldliyXCiwpkNB2ev2dlLjGLLJ&#10;clV+9l130Ne8fi3a08mY8ajfr0FF6uPf/KMvVjhpL7/IAHr7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skI4rb4AAADbAAAADwAAAAAAAAAAAAAAAACXAgAAZHJzL2Rvd25yZXYu&#10;eG1sUEsFBgAAAAAEAAQA9QAAAIIDAAAAAA==&#10;" filled="f" strokeweight="1.72pt">
                  <v:path arrowok="t" o:connecttype="custom" o:connectlocs="0,0;10560,0" o:connectangles="0,0"/>
                </v:polyline>
                <v:rect id="Rectangle 11" o:spid="_x0000_s1034" style="position:absolute;left:2736;top:1464;width:8640;height:11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sFebwwAA&#10;ANsAAAAPAAAAZHJzL2Rvd25yZXYueG1sRE9Na8JAEL0L/Q/LFLzpJh6KptmEUJV4tFqwvQ3ZaRKa&#10;nQ3ZrYn++m6h0Ns83uek+WQ6caXBtZYVxMsIBHFldcu1grfzfrEG4Tyyxs4yKbiRgzx7mKWYaDvy&#10;K11PvhYhhF2CChrv+0RKVzVk0C1tTxy4TzsY9AEOtdQDjiHcdHIVRU/SYMuhocGeXhqqvk7fRkG5&#10;7ov3g72Pdbf7KC/Hy2Z73nil5o9T8QzC0+T/xX/ugw7zY/j9JRwgs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dsFebwwAAANsAAAAPAAAAAAAAAAAAAAAAAJcCAABkcnMvZG93&#10;bnJldi54bWxQSwUGAAAAAAQABAD1AAAAhwMAAAAA&#10;" filled="f" stroked="f">
                  <v:textbox inset="0,0,0,0">
                    <w:txbxContent>
                      <w:p w14:paraId="13C2B236" w14:textId="77777777" w:rsidR="00315963" w:rsidRDefault="00315963">
                        <w:pPr>
                          <w:widowControl/>
                          <w:autoSpaceDE/>
                          <w:autoSpaceDN/>
                          <w:adjustRightInd/>
                          <w:spacing w:line="11240" w:lineRule="atLeast"/>
                        </w:pPr>
                        <w:r>
                          <w:rPr>
                            <w:noProof/>
                          </w:rPr>
                          <w:drawing>
                            <wp:inline distT="0" distB="0" distL="0" distR="0" wp14:anchorId="4F0E8CBC" wp14:editId="7C39F670">
                              <wp:extent cx="5496560" cy="71323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96560" cy="7132320"/>
                                      </a:xfrm>
                                      <a:prstGeom prst="rect">
                                        <a:avLst/>
                                      </a:prstGeom>
                                      <a:noFill/>
                                      <a:ln>
                                        <a:noFill/>
                                      </a:ln>
                                    </pic:spPr>
                                  </pic:pic>
                                </a:graphicData>
                              </a:graphic>
                            </wp:inline>
                          </w:drawing>
                        </w:r>
                      </w:p>
                      <w:p w14:paraId="2F3B8F05" w14:textId="77777777" w:rsidR="00315963" w:rsidRDefault="00315963"/>
                    </w:txbxContent>
                  </v:textbox>
                </v:rect>
                <w10:wrap anchorx="page" anchory="page"/>
              </v:group>
            </w:pict>
          </mc:Fallback>
        </mc:AlternateContent>
      </w:r>
    </w:p>
    <w:p w14:paraId="159E1A82" w14:textId="77777777" w:rsidR="00F55D97" w:rsidRDefault="00F55D97">
      <w:pPr>
        <w:kinsoku w:val="0"/>
        <w:overflowPunct w:val="0"/>
        <w:spacing w:line="200" w:lineRule="exact"/>
        <w:rPr>
          <w:sz w:val="20"/>
          <w:szCs w:val="20"/>
        </w:rPr>
        <w:sectPr w:rsidR="00F55D97">
          <w:pgSz w:w="12240" w:h="15840"/>
          <w:pgMar w:top="1480" w:right="1340" w:bottom="920" w:left="1720" w:header="0" w:footer="730" w:gutter="0"/>
          <w:cols w:space="720"/>
          <w:noEndnote/>
        </w:sectPr>
      </w:pPr>
    </w:p>
    <w:p w14:paraId="100EF4E1" w14:textId="77777777" w:rsidR="002264C4" w:rsidRPr="002264C4" w:rsidRDefault="002264C4" w:rsidP="002264C4">
      <w:pPr>
        <w:tabs>
          <w:tab w:val="left" w:pos="1260"/>
          <w:tab w:val="right" w:pos="9245"/>
        </w:tabs>
        <w:spacing w:line="480" w:lineRule="auto"/>
        <w:jc w:val="both"/>
        <w:rPr>
          <w:rFonts w:asciiTheme="majorHAnsi" w:hAnsiTheme="majorHAnsi"/>
          <w:b/>
          <w:spacing w:val="28"/>
          <w:sz w:val="22"/>
          <w:szCs w:val="22"/>
        </w:rPr>
      </w:pPr>
      <w:r w:rsidRPr="002264C4">
        <w:rPr>
          <w:rFonts w:asciiTheme="majorHAnsi" w:hAnsiTheme="majorHAnsi"/>
          <w:b/>
          <w:spacing w:val="28"/>
          <w:sz w:val="22"/>
          <w:szCs w:val="22"/>
        </w:rPr>
        <w:t>GAAF</w:t>
      </w:r>
      <w:r w:rsidRPr="002264C4">
        <w:rPr>
          <w:rFonts w:asciiTheme="majorHAnsi" w:hAnsiTheme="majorHAnsi"/>
          <w:b/>
          <w:spacing w:val="28"/>
          <w:sz w:val="22"/>
          <w:szCs w:val="22"/>
        </w:rPr>
        <w:tab/>
      </w:r>
      <w:r w:rsidRPr="002264C4">
        <w:rPr>
          <w:rFonts w:asciiTheme="majorHAnsi" w:hAnsiTheme="majorHAnsi"/>
          <w:b/>
          <w:spacing w:val="28"/>
          <w:sz w:val="22"/>
          <w:szCs w:val="22"/>
          <w:u w:val="single"/>
        </w:rPr>
        <w:t>Emergency Safety Interventions</w:t>
      </w:r>
      <w:r w:rsidRPr="002264C4">
        <w:rPr>
          <w:rFonts w:asciiTheme="majorHAnsi" w:hAnsiTheme="majorHAnsi"/>
          <w:spacing w:val="28"/>
          <w:sz w:val="22"/>
          <w:szCs w:val="22"/>
        </w:rPr>
        <w:t xml:space="preserve"> (See GAO, JRB, JQ, and KN)</w:t>
      </w:r>
      <w:r w:rsidRPr="002264C4">
        <w:rPr>
          <w:rFonts w:asciiTheme="majorHAnsi" w:hAnsiTheme="majorHAnsi"/>
          <w:b/>
          <w:spacing w:val="28"/>
          <w:sz w:val="22"/>
          <w:szCs w:val="22"/>
        </w:rPr>
        <w:tab/>
        <w:t>GAAF</w:t>
      </w:r>
    </w:p>
    <w:p w14:paraId="28D52146" w14:textId="77777777" w:rsidR="002264C4" w:rsidRPr="002264C4" w:rsidRDefault="002264C4" w:rsidP="002264C4">
      <w:pPr>
        <w:tabs>
          <w:tab w:val="left" w:pos="720"/>
          <w:tab w:val="right" w:pos="9245"/>
        </w:tabs>
        <w:spacing w:line="480" w:lineRule="auto"/>
        <w:jc w:val="both"/>
        <w:rPr>
          <w:rFonts w:asciiTheme="majorHAnsi" w:hAnsiTheme="majorHAnsi"/>
          <w:spacing w:val="28"/>
          <w:sz w:val="22"/>
          <w:szCs w:val="22"/>
        </w:rPr>
      </w:pPr>
      <w:r w:rsidRPr="002264C4">
        <w:rPr>
          <w:rFonts w:asciiTheme="majorHAnsi" w:hAnsiTheme="majorHAnsi"/>
          <w:spacing w:val="28"/>
          <w:sz w:val="22"/>
          <w:szCs w:val="22"/>
        </w:rPr>
        <w:tab/>
        <w:t xml:space="preserve">The board of education is committed to limiting the use of Emergency Safety Intervention (“ESI”), such as seclusion and restraint, with all students.  Seclusion and restraint shall be used only when a student's conduct necessitates the use of an emergency safety intervention as defined below.  The board of education encourages all employees to utilize other behavioral management tools, including prevention techniques, de-escalation techniques, and positive behavioral intervention strategies.  </w:t>
      </w:r>
    </w:p>
    <w:p w14:paraId="136A437D" w14:textId="77777777" w:rsidR="002264C4" w:rsidRPr="002264C4" w:rsidRDefault="002264C4" w:rsidP="002264C4">
      <w:pPr>
        <w:tabs>
          <w:tab w:val="left" w:pos="720"/>
          <w:tab w:val="right" w:pos="9245"/>
        </w:tabs>
        <w:spacing w:line="480" w:lineRule="auto"/>
        <w:jc w:val="both"/>
        <w:rPr>
          <w:rFonts w:asciiTheme="majorHAnsi" w:hAnsiTheme="majorHAnsi"/>
          <w:spacing w:val="28"/>
          <w:sz w:val="22"/>
          <w:szCs w:val="22"/>
        </w:rPr>
      </w:pPr>
      <w:r w:rsidRPr="002264C4">
        <w:rPr>
          <w:rFonts w:asciiTheme="majorHAnsi" w:hAnsiTheme="majorHAnsi"/>
          <w:spacing w:val="28"/>
          <w:sz w:val="22"/>
          <w:szCs w:val="22"/>
        </w:rPr>
        <w:tab/>
        <w:t xml:space="preserve">This policy shall be made available on the district website with links to the policy available on any individual school pages.  In addition, this policy shall be included in at least one of the following: each school’s code of conduct, school safety plan, or student handbook.  Notice of the online availability of this policy shall be provided to parents during enrollment each year.  </w:t>
      </w:r>
    </w:p>
    <w:p w14:paraId="6EABC9B4" w14:textId="77777777" w:rsidR="002264C4" w:rsidRPr="002264C4" w:rsidRDefault="002264C4" w:rsidP="002264C4">
      <w:pPr>
        <w:tabs>
          <w:tab w:val="left" w:pos="720"/>
          <w:tab w:val="right" w:pos="9245"/>
        </w:tabs>
        <w:spacing w:line="480" w:lineRule="auto"/>
        <w:jc w:val="both"/>
        <w:rPr>
          <w:rFonts w:asciiTheme="majorHAnsi" w:hAnsiTheme="majorHAnsi"/>
          <w:spacing w:val="28"/>
          <w:sz w:val="22"/>
          <w:szCs w:val="22"/>
        </w:rPr>
      </w:pPr>
      <w:r w:rsidRPr="002264C4">
        <w:rPr>
          <w:rFonts w:asciiTheme="majorHAnsi" w:hAnsiTheme="majorHAnsi"/>
          <w:spacing w:val="28"/>
          <w:sz w:val="22"/>
          <w:szCs w:val="22"/>
        </w:rPr>
        <w:tab/>
      </w:r>
      <w:r w:rsidRPr="002264C4">
        <w:rPr>
          <w:rFonts w:asciiTheme="majorHAnsi" w:hAnsiTheme="majorHAnsi"/>
          <w:spacing w:val="28"/>
          <w:sz w:val="22"/>
          <w:szCs w:val="22"/>
          <w:u w:val="single"/>
        </w:rPr>
        <w:t>Definitions</w:t>
      </w:r>
    </w:p>
    <w:p w14:paraId="4F66008A" w14:textId="77777777" w:rsidR="002264C4" w:rsidRPr="002264C4" w:rsidRDefault="002264C4" w:rsidP="002264C4">
      <w:pPr>
        <w:tabs>
          <w:tab w:val="left" w:pos="720"/>
          <w:tab w:val="right" w:pos="9245"/>
        </w:tabs>
        <w:spacing w:line="480" w:lineRule="auto"/>
        <w:jc w:val="both"/>
        <w:rPr>
          <w:rFonts w:asciiTheme="majorHAnsi" w:hAnsiTheme="majorHAnsi"/>
          <w:spacing w:val="28"/>
          <w:sz w:val="22"/>
          <w:szCs w:val="22"/>
        </w:rPr>
      </w:pPr>
      <w:r w:rsidRPr="002264C4">
        <w:rPr>
          <w:rFonts w:asciiTheme="majorHAnsi" w:hAnsiTheme="majorHAnsi"/>
          <w:spacing w:val="28"/>
          <w:sz w:val="22"/>
          <w:szCs w:val="22"/>
        </w:rPr>
        <w:tab/>
        <w:t>“Campus police officer” means a school security officer designated by the board of education of any school district pursuant to K.S.A. 72–8222, and amendments thereto.</w:t>
      </w:r>
    </w:p>
    <w:p w14:paraId="172F9B9B" w14:textId="77777777" w:rsidR="002264C4" w:rsidRPr="002264C4" w:rsidRDefault="002264C4" w:rsidP="002264C4">
      <w:pPr>
        <w:tabs>
          <w:tab w:val="left" w:pos="720"/>
          <w:tab w:val="right" w:pos="9245"/>
        </w:tabs>
        <w:spacing w:line="480" w:lineRule="auto"/>
        <w:jc w:val="both"/>
        <w:rPr>
          <w:rFonts w:asciiTheme="majorHAnsi" w:hAnsiTheme="majorHAnsi"/>
          <w:spacing w:val="28"/>
          <w:sz w:val="22"/>
          <w:szCs w:val="22"/>
        </w:rPr>
      </w:pPr>
      <w:r w:rsidRPr="002264C4">
        <w:rPr>
          <w:rFonts w:asciiTheme="majorHAnsi" w:hAnsiTheme="majorHAnsi"/>
          <w:spacing w:val="28"/>
          <w:sz w:val="22"/>
          <w:szCs w:val="22"/>
        </w:rPr>
        <w:tab/>
        <w:t>“Chemical Restraint” means the use of medication to control a student’s violent physical behavior or restrict a student’s freedom of movement.</w:t>
      </w:r>
    </w:p>
    <w:p w14:paraId="18714B40" w14:textId="77777777" w:rsidR="002264C4" w:rsidRPr="002264C4" w:rsidRDefault="002264C4" w:rsidP="002264C4">
      <w:pPr>
        <w:tabs>
          <w:tab w:val="left" w:pos="720"/>
          <w:tab w:val="right" w:pos="9245"/>
        </w:tabs>
        <w:spacing w:line="480" w:lineRule="auto"/>
        <w:jc w:val="both"/>
        <w:rPr>
          <w:rFonts w:asciiTheme="majorHAnsi" w:hAnsiTheme="majorHAnsi"/>
          <w:spacing w:val="28"/>
          <w:sz w:val="22"/>
          <w:szCs w:val="22"/>
        </w:rPr>
      </w:pPr>
      <w:r w:rsidRPr="002264C4">
        <w:rPr>
          <w:rFonts w:asciiTheme="majorHAnsi" w:hAnsiTheme="majorHAnsi"/>
          <w:spacing w:val="28"/>
          <w:sz w:val="22"/>
          <w:szCs w:val="22"/>
        </w:rPr>
        <w:tab/>
        <w:t>“Emergency Safety Intervention” is the use of seclusion or physical restraint, but does not include physical escort or the use of time-out.</w:t>
      </w:r>
    </w:p>
    <w:p w14:paraId="4D6083BB" w14:textId="77777777" w:rsidR="002264C4" w:rsidRPr="002264C4" w:rsidRDefault="002264C4" w:rsidP="002264C4">
      <w:pPr>
        <w:tabs>
          <w:tab w:val="left" w:pos="720"/>
          <w:tab w:val="right" w:pos="9245"/>
        </w:tabs>
        <w:spacing w:line="480" w:lineRule="auto"/>
        <w:jc w:val="both"/>
        <w:rPr>
          <w:rFonts w:asciiTheme="majorHAnsi" w:hAnsiTheme="majorHAnsi"/>
          <w:spacing w:val="28"/>
          <w:sz w:val="22"/>
          <w:szCs w:val="22"/>
        </w:rPr>
      </w:pPr>
      <w:r w:rsidRPr="002264C4">
        <w:rPr>
          <w:rFonts w:asciiTheme="majorHAnsi" w:hAnsiTheme="majorHAnsi"/>
          <w:spacing w:val="28"/>
          <w:sz w:val="22"/>
          <w:szCs w:val="22"/>
        </w:rPr>
        <w:tab/>
        <w:t>“Incident” means each occurrence of the use of an emergency safety intervention.</w:t>
      </w:r>
    </w:p>
    <w:p w14:paraId="0AAA8098" w14:textId="77777777" w:rsidR="002264C4" w:rsidRPr="002264C4" w:rsidRDefault="002264C4" w:rsidP="002264C4">
      <w:pPr>
        <w:tabs>
          <w:tab w:val="left" w:pos="720"/>
          <w:tab w:val="right" w:pos="9245"/>
        </w:tabs>
        <w:spacing w:line="480" w:lineRule="auto"/>
        <w:jc w:val="both"/>
        <w:rPr>
          <w:rFonts w:asciiTheme="majorHAnsi" w:hAnsiTheme="majorHAnsi"/>
          <w:spacing w:val="28"/>
          <w:sz w:val="22"/>
          <w:szCs w:val="22"/>
        </w:rPr>
      </w:pPr>
      <w:r w:rsidRPr="002264C4">
        <w:rPr>
          <w:rFonts w:asciiTheme="majorHAnsi" w:hAnsiTheme="majorHAnsi"/>
          <w:spacing w:val="28"/>
          <w:sz w:val="22"/>
          <w:szCs w:val="22"/>
        </w:rPr>
        <w:tab/>
        <w:t>“Law enforcement officer” and “police officer” mean a full-time or part-time salaried officer or employee of the state, a county, or a city, whose duties include the prevention or detection of crime and the enforcement of criminal or</w:t>
      </w:r>
    </w:p>
    <w:p w14:paraId="4A13EAA9" w14:textId="77777777" w:rsidR="002264C4" w:rsidRPr="002264C4" w:rsidRDefault="002264C4" w:rsidP="002264C4">
      <w:pPr>
        <w:tabs>
          <w:tab w:val="left" w:pos="1260"/>
          <w:tab w:val="right" w:pos="9245"/>
        </w:tabs>
        <w:spacing w:line="480" w:lineRule="auto"/>
        <w:jc w:val="both"/>
        <w:rPr>
          <w:rFonts w:asciiTheme="majorHAnsi" w:hAnsiTheme="majorHAnsi"/>
          <w:spacing w:val="28"/>
          <w:sz w:val="22"/>
          <w:szCs w:val="22"/>
        </w:rPr>
      </w:pPr>
      <w:r w:rsidRPr="002264C4">
        <w:rPr>
          <w:rFonts w:asciiTheme="majorHAnsi" w:hAnsiTheme="majorHAnsi"/>
          <w:b/>
          <w:spacing w:val="28"/>
          <w:sz w:val="22"/>
          <w:szCs w:val="22"/>
        </w:rPr>
        <w:t>GAAF</w:t>
      </w:r>
      <w:r w:rsidRPr="002264C4">
        <w:rPr>
          <w:rFonts w:asciiTheme="majorHAnsi" w:hAnsiTheme="majorHAnsi"/>
          <w:b/>
          <w:spacing w:val="28"/>
          <w:sz w:val="22"/>
          <w:szCs w:val="22"/>
        </w:rPr>
        <w:tab/>
      </w:r>
      <w:r w:rsidRPr="002264C4">
        <w:rPr>
          <w:rFonts w:asciiTheme="majorHAnsi" w:hAnsiTheme="majorHAnsi"/>
          <w:b/>
          <w:spacing w:val="28"/>
          <w:sz w:val="22"/>
          <w:szCs w:val="22"/>
          <w:u w:val="single"/>
        </w:rPr>
        <w:t>Emergency Safety Interventions</w:t>
      </w:r>
      <w:r w:rsidRPr="002264C4">
        <w:rPr>
          <w:rFonts w:asciiTheme="majorHAnsi" w:hAnsiTheme="majorHAnsi"/>
          <w:b/>
          <w:spacing w:val="28"/>
          <w:sz w:val="22"/>
          <w:szCs w:val="22"/>
        </w:rPr>
        <w:tab/>
        <w:t>GAAF-2</w:t>
      </w:r>
    </w:p>
    <w:p w14:paraId="791E2C02" w14:textId="77777777" w:rsidR="002264C4" w:rsidRPr="002264C4" w:rsidRDefault="002264C4" w:rsidP="002264C4">
      <w:pPr>
        <w:tabs>
          <w:tab w:val="left" w:pos="1260"/>
          <w:tab w:val="right" w:pos="9245"/>
        </w:tabs>
        <w:spacing w:line="480" w:lineRule="auto"/>
        <w:jc w:val="both"/>
        <w:rPr>
          <w:rFonts w:asciiTheme="majorHAnsi" w:hAnsiTheme="majorHAnsi"/>
          <w:spacing w:val="28"/>
          <w:sz w:val="22"/>
          <w:szCs w:val="22"/>
        </w:rPr>
      </w:pPr>
      <w:r w:rsidRPr="002264C4">
        <w:rPr>
          <w:rFonts w:asciiTheme="majorHAnsi" w:hAnsiTheme="majorHAnsi"/>
          <w:spacing w:val="28"/>
          <w:sz w:val="22"/>
          <w:szCs w:val="22"/>
        </w:rPr>
        <w:t>traffic law of this state or any Kansas municipality. This term includes a campus police officer.</w:t>
      </w:r>
    </w:p>
    <w:p w14:paraId="158B4808" w14:textId="77777777" w:rsidR="002264C4" w:rsidRPr="002264C4" w:rsidRDefault="002264C4" w:rsidP="002264C4">
      <w:pPr>
        <w:tabs>
          <w:tab w:val="left" w:pos="720"/>
          <w:tab w:val="right" w:pos="9245"/>
        </w:tabs>
        <w:spacing w:line="480" w:lineRule="auto"/>
        <w:jc w:val="both"/>
        <w:rPr>
          <w:rFonts w:asciiTheme="majorHAnsi" w:hAnsiTheme="majorHAnsi"/>
          <w:spacing w:val="28"/>
          <w:sz w:val="22"/>
          <w:szCs w:val="22"/>
        </w:rPr>
      </w:pPr>
      <w:r w:rsidRPr="002264C4">
        <w:rPr>
          <w:rFonts w:asciiTheme="majorHAnsi" w:hAnsiTheme="majorHAnsi"/>
          <w:spacing w:val="28"/>
          <w:sz w:val="22"/>
          <w:szCs w:val="22"/>
        </w:rPr>
        <w:tab/>
        <w:t>“Legitimate law enforcement purpose” means a goal within the lawful authority of an officer that is to be achieved through methods or conduct condoned by the officer’s appointing authority.</w:t>
      </w:r>
      <w:r w:rsidRPr="002264C4">
        <w:rPr>
          <w:rFonts w:asciiTheme="majorHAnsi" w:hAnsiTheme="majorHAnsi"/>
          <w:spacing w:val="28"/>
          <w:sz w:val="22"/>
          <w:szCs w:val="22"/>
        </w:rPr>
        <w:tab/>
      </w:r>
    </w:p>
    <w:p w14:paraId="1B5725C3" w14:textId="77777777" w:rsidR="002264C4" w:rsidRPr="002264C4" w:rsidRDefault="002264C4" w:rsidP="002264C4">
      <w:pPr>
        <w:tabs>
          <w:tab w:val="left" w:pos="720"/>
          <w:tab w:val="right" w:pos="9245"/>
        </w:tabs>
        <w:spacing w:line="480" w:lineRule="auto"/>
        <w:jc w:val="both"/>
        <w:rPr>
          <w:rFonts w:asciiTheme="majorHAnsi" w:hAnsiTheme="majorHAnsi"/>
          <w:spacing w:val="28"/>
          <w:sz w:val="22"/>
          <w:szCs w:val="22"/>
        </w:rPr>
      </w:pPr>
      <w:r w:rsidRPr="002264C4">
        <w:rPr>
          <w:rFonts w:asciiTheme="majorHAnsi" w:hAnsiTheme="majorHAnsi"/>
          <w:spacing w:val="28"/>
          <w:sz w:val="22"/>
          <w:szCs w:val="22"/>
        </w:rPr>
        <w:tab/>
        <w:t>“Mechanical Restraint” means any device or object used to limit a student’s movement.</w:t>
      </w:r>
    </w:p>
    <w:p w14:paraId="79506EEC" w14:textId="77777777" w:rsidR="002264C4" w:rsidRPr="002264C4" w:rsidRDefault="002264C4" w:rsidP="002264C4">
      <w:pPr>
        <w:tabs>
          <w:tab w:val="left" w:pos="720"/>
          <w:tab w:val="right" w:pos="9245"/>
        </w:tabs>
        <w:spacing w:line="480" w:lineRule="auto"/>
        <w:jc w:val="both"/>
        <w:rPr>
          <w:rFonts w:asciiTheme="majorHAnsi" w:hAnsiTheme="majorHAnsi"/>
          <w:spacing w:val="28"/>
          <w:sz w:val="22"/>
          <w:szCs w:val="22"/>
        </w:rPr>
      </w:pPr>
      <w:r w:rsidRPr="002264C4">
        <w:rPr>
          <w:rFonts w:asciiTheme="majorHAnsi" w:hAnsiTheme="majorHAnsi"/>
          <w:spacing w:val="28"/>
          <w:sz w:val="22"/>
          <w:szCs w:val="22"/>
        </w:rPr>
        <w:tab/>
        <w:t xml:space="preserve">“Parent” means: (1) a natural parent; (2) an adoptive parent; (3) a person acting as a parent as defined in K.S.A. 72-1046(d)(2), and amendments </w:t>
      </w:r>
    </w:p>
    <w:p w14:paraId="1DBC3FB5" w14:textId="77777777" w:rsidR="002264C4" w:rsidRPr="002264C4" w:rsidRDefault="002264C4" w:rsidP="002264C4">
      <w:pPr>
        <w:tabs>
          <w:tab w:val="left" w:pos="720"/>
          <w:tab w:val="right" w:pos="9245"/>
        </w:tabs>
        <w:spacing w:line="480" w:lineRule="auto"/>
        <w:jc w:val="both"/>
        <w:rPr>
          <w:rFonts w:asciiTheme="majorHAnsi" w:hAnsiTheme="majorHAnsi"/>
          <w:spacing w:val="28"/>
          <w:sz w:val="22"/>
          <w:szCs w:val="22"/>
        </w:rPr>
      </w:pPr>
      <w:r w:rsidRPr="002264C4">
        <w:rPr>
          <w:rFonts w:asciiTheme="majorHAnsi" w:hAnsiTheme="majorHAnsi"/>
          <w:spacing w:val="28"/>
          <w:sz w:val="22"/>
          <w:szCs w:val="22"/>
        </w:rPr>
        <w:t>thereto; (4) a legal guardian; (5) an education advocate for a student with an exceptionality; (6) a foster parent, unless the student is a child with an exceptionality; or (7) a student who has reached the age of majority or is an emancipated minor.</w:t>
      </w:r>
    </w:p>
    <w:p w14:paraId="59E4D2DA" w14:textId="77777777" w:rsidR="002264C4" w:rsidRPr="002264C4" w:rsidRDefault="002264C4" w:rsidP="002264C4">
      <w:pPr>
        <w:tabs>
          <w:tab w:val="left" w:pos="720"/>
          <w:tab w:val="right" w:pos="9245"/>
        </w:tabs>
        <w:spacing w:line="480" w:lineRule="auto"/>
        <w:jc w:val="both"/>
        <w:rPr>
          <w:rFonts w:asciiTheme="majorHAnsi" w:hAnsiTheme="majorHAnsi"/>
          <w:spacing w:val="28"/>
          <w:sz w:val="22"/>
          <w:szCs w:val="22"/>
        </w:rPr>
      </w:pPr>
      <w:r w:rsidRPr="002264C4">
        <w:rPr>
          <w:rFonts w:asciiTheme="majorHAnsi" w:hAnsiTheme="majorHAnsi"/>
          <w:spacing w:val="28"/>
          <w:sz w:val="22"/>
          <w:szCs w:val="22"/>
        </w:rPr>
        <w:tab/>
        <w:t>“Physical Escort” means the temporary touching or holding the hand, wrist, arm, shoulder, or back of a student who is acting out for the purpose of inducing the student to walk to a safe location.</w:t>
      </w:r>
    </w:p>
    <w:p w14:paraId="3A79D5B4" w14:textId="77777777" w:rsidR="002264C4" w:rsidRPr="002264C4" w:rsidRDefault="002264C4" w:rsidP="002264C4">
      <w:pPr>
        <w:tabs>
          <w:tab w:val="left" w:pos="720"/>
          <w:tab w:val="right" w:pos="9245"/>
        </w:tabs>
        <w:spacing w:line="480" w:lineRule="auto"/>
        <w:jc w:val="both"/>
        <w:rPr>
          <w:rFonts w:asciiTheme="majorHAnsi" w:hAnsiTheme="majorHAnsi"/>
          <w:spacing w:val="28"/>
          <w:sz w:val="22"/>
          <w:szCs w:val="22"/>
        </w:rPr>
      </w:pPr>
      <w:r w:rsidRPr="002264C4">
        <w:rPr>
          <w:rFonts w:asciiTheme="majorHAnsi" w:hAnsiTheme="majorHAnsi"/>
          <w:spacing w:val="28"/>
          <w:sz w:val="22"/>
          <w:szCs w:val="22"/>
        </w:rPr>
        <w:tab/>
        <w:t>“Physical Restraint” means bodily force used to substantially limit a student’s movement, except that consensual, solicited, or unintentional contact and contact to provide comfort, assistance, or instruction shall not be deemed to be physical restraint.</w:t>
      </w:r>
    </w:p>
    <w:p w14:paraId="6F08326E" w14:textId="77777777" w:rsidR="002264C4" w:rsidRPr="002264C4" w:rsidRDefault="002264C4" w:rsidP="002264C4">
      <w:pPr>
        <w:tabs>
          <w:tab w:val="left" w:pos="720"/>
          <w:tab w:val="right" w:pos="9245"/>
        </w:tabs>
        <w:spacing w:line="480" w:lineRule="auto"/>
        <w:jc w:val="both"/>
        <w:rPr>
          <w:rFonts w:asciiTheme="majorHAnsi" w:hAnsiTheme="majorHAnsi"/>
          <w:spacing w:val="28"/>
          <w:sz w:val="22"/>
          <w:szCs w:val="22"/>
        </w:rPr>
      </w:pPr>
      <w:r w:rsidRPr="002264C4">
        <w:rPr>
          <w:rFonts w:asciiTheme="majorHAnsi" w:hAnsiTheme="majorHAnsi"/>
          <w:spacing w:val="28"/>
          <w:sz w:val="22"/>
          <w:szCs w:val="22"/>
        </w:rPr>
        <w:tab/>
      </w:r>
      <w:r w:rsidRPr="002264C4">
        <w:rPr>
          <w:rFonts w:asciiTheme="majorHAnsi" w:hAnsiTheme="majorHAnsi"/>
          <w:spacing w:val="28"/>
          <w:sz w:val="22"/>
          <w:szCs w:val="22"/>
        </w:rPr>
        <w:tab/>
        <w:t>“School resource officer” means a law enforcement officer or police officer employed by a local law enforcement agency who is assigned to a district through an agreement between the local law enforcement agency and the district.</w:t>
      </w:r>
    </w:p>
    <w:p w14:paraId="28839036" w14:textId="77777777" w:rsidR="002264C4" w:rsidRPr="002264C4" w:rsidRDefault="002264C4" w:rsidP="002264C4">
      <w:pPr>
        <w:tabs>
          <w:tab w:val="left" w:pos="720"/>
          <w:tab w:val="right" w:pos="9245"/>
        </w:tabs>
        <w:spacing w:line="480" w:lineRule="auto"/>
        <w:jc w:val="both"/>
        <w:rPr>
          <w:rFonts w:asciiTheme="majorHAnsi" w:hAnsiTheme="majorHAnsi"/>
          <w:spacing w:val="28"/>
          <w:sz w:val="22"/>
          <w:szCs w:val="22"/>
        </w:rPr>
      </w:pPr>
      <w:r w:rsidRPr="002264C4">
        <w:rPr>
          <w:rFonts w:asciiTheme="majorHAnsi" w:hAnsiTheme="majorHAnsi"/>
          <w:spacing w:val="28"/>
          <w:sz w:val="22"/>
          <w:szCs w:val="22"/>
        </w:rPr>
        <w:tab/>
        <w:t xml:space="preserve">“School security officer” means a person who is employed by a board of education of any school district for the purpose of aiding and supplementing </w:t>
      </w:r>
    </w:p>
    <w:p w14:paraId="5A4030F9" w14:textId="77777777" w:rsidR="002264C4" w:rsidRPr="002264C4" w:rsidRDefault="002264C4" w:rsidP="002264C4">
      <w:pPr>
        <w:tabs>
          <w:tab w:val="left" w:pos="1260"/>
          <w:tab w:val="right" w:pos="9245"/>
        </w:tabs>
        <w:spacing w:line="480" w:lineRule="auto"/>
        <w:jc w:val="both"/>
        <w:rPr>
          <w:rFonts w:asciiTheme="majorHAnsi" w:hAnsiTheme="majorHAnsi"/>
          <w:spacing w:val="28"/>
          <w:sz w:val="22"/>
          <w:szCs w:val="22"/>
        </w:rPr>
      </w:pPr>
      <w:r w:rsidRPr="002264C4">
        <w:rPr>
          <w:rFonts w:asciiTheme="majorHAnsi" w:hAnsiTheme="majorHAnsi"/>
          <w:b/>
          <w:spacing w:val="28"/>
          <w:sz w:val="22"/>
          <w:szCs w:val="22"/>
        </w:rPr>
        <w:t>GAAF</w:t>
      </w:r>
      <w:r w:rsidRPr="002264C4">
        <w:rPr>
          <w:rFonts w:asciiTheme="majorHAnsi" w:hAnsiTheme="majorHAnsi"/>
          <w:b/>
          <w:spacing w:val="28"/>
          <w:sz w:val="22"/>
          <w:szCs w:val="22"/>
        </w:rPr>
        <w:tab/>
      </w:r>
      <w:r w:rsidRPr="002264C4">
        <w:rPr>
          <w:rFonts w:asciiTheme="majorHAnsi" w:hAnsiTheme="majorHAnsi"/>
          <w:b/>
          <w:spacing w:val="28"/>
          <w:sz w:val="22"/>
          <w:szCs w:val="22"/>
          <w:u w:val="single"/>
        </w:rPr>
        <w:t>Emergency Safety Interventions</w:t>
      </w:r>
      <w:r w:rsidRPr="002264C4">
        <w:rPr>
          <w:rFonts w:asciiTheme="majorHAnsi" w:hAnsiTheme="majorHAnsi"/>
          <w:b/>
          <w:spacing w:val="28"/>
          <w:sz w:val="22"/>
          <w:szCs w:val="22"/>
        </w:rPr>
        <w:tab/>
        <w:t>GAAF-3</w:t>
      </w:r>
    </w:p>
    <w:p w14:paraId="6BA393A0" w14:textId="77777777" w:rsidR="002264C4" w:rsidRPr="002264C4" w:rsidRDefault="002264C4" w:rsidP="002264C4">
      <w:pPr>
        <w:tabs>
          <w:tab w:val="left" w:pos="1260"/>
          <w:tab w:val="right" w:pos="9245"/>
        </w:tabs>
        <w:spacing w:line="480" w:lineRule="auto"/>
        <w:jc w:val="both"/>
        <w:rPr>
          <w:rFonts w:asciiTheme="majorHAnsi" w:hAnsiTheme="majorHAnsi"/>
          <w:spacing w:val="28"/>
          <w:sz w:val="22"/>
          <w:szCs w:val="22"/>
        </w:rPr>
      </w:pPr>
      <w:r w:rsidRPr="002264C4">
        <w:rPr>
          <w:rFonts w:asciiTheme="majorHAnsi" w:hAnsiTheme="majorHAnsi"/>
          <w:spacing w:val="28"/>
          <w:sz w:val="22"/>
          <w:szCs w:val="22"/>
        </w:rPr>
        <w:t>state and local law enforcement agencies in which the school district is located, but is not a law enforcement officer or police officer.</w:t>
      </w:r>
    </w:p>
    <w:p w14:paraId="7D6352CA" w14:textId="77777777" w:rsidR="002264C4" w:rsidRPr="002264C4" w:rsidRDefault="002264C4" w:rsidP="002264C4">
      <w:pPr>
        <w:tabs>
          <w:tab w:val="left" w:pos="720"/>
          <w:tab w:val="right" w:pos="9245"/>
        </w:tabs>
        <w:spacing w:line="480" w:lineRule="auto"/>
        <w:jc w:val="both"/>
        <w:rPr>
          <w:rFonts w:asciiTheme="majorHAnsi" w:hAnsiTheme="majorHAnsi"/>
          <w:spacing w:val="28"/>
          <w:sz w:val="22"/>
          <w:szCs w:val="22"/>
        </w:rPr>
      </w:pPr>
      <w:r w:rsidRPr="002264C4">
        <w:rPr>
          <w:rFonts w:asciiTheme="majorHAnsi" w:hAnsiTheme="majorHAnsi"/>
          <w:spacing w:val="28"/>
          <w:sz w:val="22"/>
          <w:szCs w:val="22"/>
        </w:rPr>
        <w:tab/>
      </w:r>
      <w:r w:rsidRPr="002264C4">
        <w:rPr>
          <w:rFonts w:asciiTheme="majorHAnsi" w:hAnsiTheme="majorHAnsi"/>
          <w:spacing w:val="28"/>
          <w:sz w:val="22"/>
          <w:szCs w:val="22"/>
        </w:rPr>
        <w:tab/>
        <w:t xml:space="preserve">“Seclusion” means placement of a student in a location where all of the following conditions are met: (1) the student is placed in an enclosed area by school personnel; (2) the student is purposefully isolated from adults and peers; and (3) the student is prevented from leaving, or reasonably believes that he or she will be prevented from leaving the enclosed area.  </w:t>
      </w:r>
    </w:p>
    <w:p w14:paraId="666BFE59" w14:textId="77777777" w:rsidR="002264C4" w:rsidRPr="002264C4" w:rsidRDefault="002264C4" w:rsidP="002264C4">
      <w:pPr>
        <w:tabs>
          <w:tab w:val="left" w:pos="720"/>
          <w:tab w:val="right" w:pos="9245"/>
        </w:tabs>
        <w:spacing w:line="480" w:lineRule="auto"/>
        <w:jc w:val="both"/>
        <w:rPr>
          <w:rFonts w:asciiTheme="majorHAnsi" w:hAnsiTheme="majorHAnsi"/>
          <w:spacing w:val="28"/>
          <w:sz w:val="22"/>
          <w:szCs w:val="22"/>
        </w:rPr>
      </w:pPr>
      <w:r w:rsidRPr="002264C4">
        <w:rPr>
          <w:rFonts w:asciiTheme="majorHAnsi" w:hAnsiTheme="majorHAnsi"/>
          <w:spacing w:val="28"/>
          <w:sz w:val="22"/>
          <w:szCs w:val="22"/>
        </w:rPr>
        <w:tab/>
        <w:t>“Time-out” means a behavioral intervention in which a student is temporarily removed from a learning activity without being secluded.</w:t>
      </w:r>
    </w:p>
    <w:p w14:paraId="58099CFC" w14:textId="77777777" w:rsidR="002264C4" w:rsidRPr="002264C4" w:rsidRDefault="002264C4" w:rsidP="002264C4">
      <w:pPr>
        <w:tabs>
          <w:tab w:val="left" w:pos="720"/>
          <w:tab w:val="right" w:pos="9245"/>
        </w:tabs>
        <w:spacing w:line="480" w:lineRule="auto"/>
        <w:jc w:val="both"/>
        <w:rPr>
          <w:rFonts w:asciiTheme="majorHAnsi" w:hAnsiTheme="majorHAnsi"/>
          <w:b/>
          <w:spacing w:val="28"/>
          <w:sz w:val="22"/>
          <w:szCs w:val="22"/>
        </w:rPr>
      </w:pPr>
      <w:r w:rsidRPr="002264C4">
        <w:rPr>
          <w:rFonts w:asciiTheme="majorHAnsi" w:hAnsiTheme="majorHAnsi"/>
          <w:spacing w:val="28"/>
          <w:sz w:val="22"/>
          <w:szCs w:val="22"/>
        </w:rPr>
        <w:tab/>
      </w:r>
      <w:r w:rsidRPr="002264C4">
        <w:rPr>
          <w:rFonts w:asciiTheme="majorHAnsi" w:hAnsiTheme="majorHAnsi"/>
          <w:spacing w:val="28"/>
          <w:sz w:val="22"/>
          <w:szCs w:val="22"/>
          <w:u w:val="single"/>
        </w:rPr>
        <w:t>Prohibited Types of Restraint</w:t>
      </w:r>
    </w:p>
    <w:p w14:paraId="03D844AB" w14:textId="77777777" w:rsidR="002264C4" w:rsidRPr="002264C4" w:rsidRDefault="002264C4" w:rsidP="002264C4">
      <w:pPr>
        <w:tabs>
          <w:tab w:val="left" w:pos="720"/>
          <w:tab w:val="right" w:pos="9245"/>
        </w:tabs>
        <w:spacing w:line="480" w:lineRule="auto"/>
        <w:jc w:val="both"/>
        <w:rPr>
          <w:rFonts w:asciiTheme="majorHAnsi" w:hAnsiTheme="majorHAnsi"/>
          <w:spacing w:val="28"/>
          <w:sz w:val="22"/>
          <w:szCs w:val="22"/>
        </w:rPr>
      </w:pPr>
      <w:r w:rsidRPr="002264C4">
        <w:rPr>
          <w:rFonts w:asciiTheme="majorHAnsi" w:hAnsiTheme="majorHAnsi"/>
          <w:spacing w:val="28"/>
          <w:sz w:val="22"/>
          <w:szCs w:val="22"/>
        </w:rPr>
        <w:tab/>
        <w:t>All staff members are prohibited from engaging in the following actions with all students:</w:t>
      </w:r>
    </w:p>
    <w:p w14:paraId="1ACF14C9" w14:textId="77777777" w:rsidR="002264C4" w:rsidRPr="002264C4" w:rsidRDefault="002264C4" w:rsidP="002264C4">
      <w:pPr>
        <w:widowControl/>
        <w:numPr>
          <w:ilvl w:val="0"/>
          <w:numId w:val="13"/>
        </w:numPr>
        <w:tabs>
          <w:tab w:val="left" w:pos="1260"/>
          <w:tab w:val="right" w:pos="9245"/>
        </w:tabs>
        <w:autoSpaceDE/>
        <w:autoSpaceDN/>
        <w:adjustRightInd/>
        <w:spacing w:line="480" w:lineRule="auto"/>
        <w:ind w:left="1260" w:hanging="540"/>
        <w:jc w:val="both"/>
        <w:rPr>
          <w:rFonts w:asciiTheme="majorHAnsi" w:hAnsiTheme="majorHAnsi"/>
          <w:spacing w:val="28"/>
          <w:sz w:val="22"/>
          <w:szCs w:val="22"/>
        </w:rPr>
      </w:pPr>
      <w:r w:rsidRPr="002264C4">
        <w:rPr>
          <w:rFonts w:asciiTheme="majorHAnsi" w:hAnsiTheme="majorHAnsi"/>
          <w:spacing w:val="28"/>
          <w:sz w:val="22"/>
          <w:szCs w:val="22"/>
        </w:rPr>
        <w:t>Using face-down (prone) physical restraint;</w:t>
      </w:r>
    </w:p>
    <w:p w14:paraId="155D337F" w14:textId="77777777" w:rsidR="002264C4" w:rsidRPr="002264C4" w:rsidRDefault="002264C4" w:rsidP="002264C4">
      <w:pPr>
        <w:widowControl/>
        <w:numPr>
          <w:ilvl w:val="0"/>
          <w:numId w:val="13"/>
        </w:numPr>
        <w:tabs>
          <w:tab w:val="left" w:pos="1260"/>
          <w:tab w:val="right" w:pos="9245"/>
        </w:tabs>
        <w:autoSpaceDE/>
        <w:autoSpaceDN/>
        <w:adjustRightInd/>
        <w:spacing w:line="480" w:lineRule="auto"/>
        <w:ind w:left="1260" w:hanging="540"/>
        <w:jc w:val="both"/>
        <w:rPr>
          <w:rFonts w:asciiTheme="majorHAnsi" w:hAnsiTheme="majorHAnsi"/>
          <w:spacing w:val="28"/>
          <w:sz w:val="22"/>
          <w:szCs w:val="22"/>
        </w:rPr>
      </w:pPr>
      <w:r w:rsidRPr="002264C4">
        <w:rPr>
          <w:rFonts w:asciiTheme="majorHAnsi" w:hAnsiTheme="majorHAnsi"/>
          <w:spacing w:val="28"/>
          <w:sz w:val="22"/>
          <w:szCs w:val="22"/>
        </w:rPr>
        <w:t>Using face-up (supine) physical restraint;</w:t>
      </w:r>
    </w:p>
    <w:p w14:paraId="338D45C3" w14:textId="77777777" w:rsidR="002264C4" w:rsidRPr="002264C4" w:rsidRDefault="002264C4" w:rsidP="002264C4">
      <w:pPr>
        <w:widowControl/>
        <w:numPr>
          <w:ilvl w:val="0"/>
          <w:numId w:val="13"/>
        </w:numPr>
        <w:tabs>
          <w:tab w:val="left" w:pos="1260"/>
          <w:tab w:val="right" w:pos="9245"/>
        </w:tabs>
        <w:autoSpaceDE/>
        <w:autoSpaceDN/>
        <w:adjustRightInd/>
        <w:spacing w:line="480" w:lineRule="auto"/>
        <w:ind w:left="1260" w:hanging="540"/>
        <w:jc w:val="both"/>
        <w:rPr>
          <w:rFonts w:asciiTheme="majorHAnsi" w:hAnsiTheme="majorHAnsi"/>
          <w:spacing w:val="28"/>
          <w:sz w:val="22"/>
          <w:szCs w:val="22"/>
        </w:rPr>
      </w:pPr>
      <w:r w:rsidRPr="002264C4">
        <w:rPr>
          <w:rFonts w:asciiTheme="majorHAnsi" w:hAnsiTheme="majorHAnsi"/>
          <w:spacing w:val="28"/>
          <w:sz w:val="22"/>
          <w:szCs w:val="22"/>
        </w:rPr>
        <w:t>Using physical restraint that obstructs the student’s airway;</w:t>
      </w:r>
    </w:p>
    <w:p w14:paraId="4DBA0D46" w14:textId="77777777" w:rsidR="002264C4" w:rsidRPr="002264C4" w:rsidRDefault="002264C4" w:rsidP="002264C4">
      <w:pPr>
        <w:widowControl/>
        <w:numPr>
          <w:ilvl w:val="0"/>
          <w:numId w:val="13"/>
        </w:numPr>
        <w:tabs>
          <w:tab w:val="left" w:pos="1260"/>
          <w:tab w:val="right" w:pos="9245"/>
        </w:tabs>
        <w:autoSpaceDE/>
        <w:autoSpaceDN/>
        <w:adjustRightInd/>
        <w:spacing w:line="480" w:lineRule="auto"/>
        <w:ind w:left="1260" w:hanging="540"/>
        <w:jc w:val="both"/>
        <w:rPr>
          <w:rFonts w:asciiTheme="majorHAnsi" w:hAnsiTheme="majorHAnsi"/>
          <w:spacing w:val="28"/>
          <w:sz w:val="22"/>
          <w:szCs w:val="22"/>
        </w:rPr>
      </w:pPr>
      <w:r w:rsidRPr="002264C4">
        <w:rPr>
          <w:rFonts w:asciiTheme="majorHAnsi" w:hAnsiTheme="majorHAnsi"/>
          <w:spacing w:val="28"/>
          <w:sz w:val="22"/>
          <w:szCs w:val="22"/>
        </w:rPr>
        <w:t>Using physical restraint that impacts a student’s primary mode of communication;</w:t>
      </w:r>
    </w:p>
    <w:p w14:paraId="759C228C" w14:textId="77777777" w:rsidR="002264C4" w:rsidRPr="002264C4" w:rsidRDefault="002264C4" w:rsidP="002264C4">
      <w:pPr>
        <w:widowControl/>
        <w:numPr>
          <w:ilvl w:val="0"/>
          <w:numId w:val="13"/>
        </w:numPr>
        <w:tabs>
          <w:tab w:val="left" w:pos="1260"/>
          <w:tab w:val="right" w:pos="9245"/>
        </w:tabs>
        <w:autoSpaceDE/>
        <w:autoSpaceDN/>
        <w:adjustRightInd/>
        <w:spacing w:line="480" w:lineRule="auto"/>
        <w:ind w:left="1260" w:hanging="540"/>
        <w:jc w:val="both"/>
        <w:rPr>
          <w:rFonts w:asciiTheme="majorHAnsi" w:hAnsiTheme="majorHAnsi"/>
          <w:spacing w:val="28"/>
          <w:sz w:val="22"/>
          <w:szCs w:val="22"/>
        </w:rPr>
      </w:pPr>
      <w:r w:rsidRPr="002264C4">
        <w:rPr>
          <w:rFonts w:asciiTheme="majorHAnsi" w:hAnsiTheme="majorHAnsi"/>
          <w:spacing w:val="28"/>
          <w:sz w:val="22"/>
          <w:szCs w:val="22"/>
        </w:rPr>
        <w:t>Using chemical restraint, except as prescribed treatments for a student’s medical or psychiatric condition by a person appropriately licensed to issue such treatments; and</w:t>
      </w:r>
    </w:p>
    <w:p w14:paraId="01E65930" w14:textId="77777777" w:rsidR="002264C4" w:rsidRPr="002264C4" w:rsidRDefault="002264C4" w:rsidP="002264C4">
      <w:pPr>
        <w:widowControl/>
        <w:numPr>
          <w:ilvl w:val="0"/>
          <w:numId w:val="13"/>
        </w:numPr>
        <w:tabs>
          <w:tab w:val="left" w:pos="1260"/>
          <w:tab w:val="right" w:pos="9245"/>
        </w:tabs>
        <w:autoSpaceDE/>
        <w:autoSpaceDN/>
        <w:adjustRightInd/>
        <w:spacing w:line="480" w:lineRule="auto"/>
        <w:ind w:left="1260" w:hanging="540"/>
        <w:jc w:val="both"/>
        <w:rPr>
          <w:rFonts w:asciiTheme="majorHAnsi" w:hAnsiTheme="majorHAnsi"/>
          <w:spacing w:val="28"/>
          <w:sz w:val="22"/>
          <w:szCs w:val="22"/>
        </w:rPr>
      </w:pPr>
      <w:r w:rsidRPr="002264C4">
        <w:rPr>
          <w:rFonts w:asciiTheme="majorHAnsi" w:hAnsiTheme="majorHAnsi"/>
          <w:spacing w:val="28"/>
          <w:sz w:val="22"/>
          <w:szCs w:val="22"/>
        </w:rPr>
        <w:t xml:space="preserve">Use of mechanical restraint, </w:t>
      </w:r>
      <w:r w:rsidRPr="002264C4">
        <w:rPr>
          <w:rFonts w:asciiTheme="majorHAnsi" w:hAnsiTheme="majorHAnsi"/>
          <w:b/>
          <w:i/>
          <w:spacing w:val="28"/>
          <w:sz w:val="22"/>
          <w:szCs w:val="22"/>
        </w:rPr>
        <w:t>except</w:t>
      </w:r>
      <w:r w:rsidRPr="002264C4">
        <w:rPr>
          <w:rFonts w:asciiTheme="majorHAnsi" w:hAnsiTheme="majorHAnsi"/>
          <w:spacing w:val="28"/>
          <w:sz w:val="22"/>
          <w:szCs w:val="22"/>
        </w:rPr>
        <w:t>:</w:t>
      </w:r>
    </w:p>
    <w:p w14:paraId="7CF83185" w14:textId="77777777" w:rsidR="002264C4" w:rsidRPr="002264C4" w:rsidRDefault="002264C4" w:rsidP="002264C4">
      <w:pPr>
        <w:widowControl/>
        <w:numPr>
          <w:ilvl w:val="1"/>
          <w:numId w:val="13"/>
        </w:numPr>
        <w:tabs>
          <w:tab w:val="left" w:pos="1260"/>
        </w:tabs>
        <w:autoSpaceDE/>
        <w:autoSpaceDN/>
        <w:adjustRightInd/>
        <w:spacing w:line="480" w:lineRule="auto"/>
        <w:jc w:val="both"/>
        <w:rPr>
          <w:rFonts w:asciiTheme="majorHAnsi" w:hAnsiTheme="majorHAnsi"/>
          <w:spacing w:val="28"/>
          <w:sz w:val="22"/>
          <w:szCs w:val="22"/>
        </w:rPr>
      </w:pPr>
      <w:r w:rsidRPr="002264C4">
        <w:rPr>
          <w:rFonts w:asciiTheme="majorHAnsi" w:hAnsiTheme="majorHAnsi"/>
          <w:spacing w:val="28"/>
          <w:sz w:val="22"/>
          <w:szCs w:val="22"/>
        </w:rPr>
        <w:t xml:space="preserve">Protective or stabilizing devices required by law or used in accordance with an order from </w:t>
      </w:r>
      <w:proofErr w:type="gramStart"/>
      <w:r w:rsidRPr="002264C4">
        <w:rPr>
          <w:rFonts w:asciiTheme="majorHAnsi" w:hAnsiTheme="majorHAnsi"/>
          <w:spacing w:val="28"/>
          <w:sz w:val="22"/>
          <w:szCs w:val="22"/>
        </w:rPr>
        <w:t>a  person</w:t>
      </w:r>
      <w:proofErr w:type="gramEnd"/>
      <w:r w:rsidRPr="002264C4">
        <w:rPr>
          <w:rFonts w:asciiTheme="majorHAnsi" w:hAnsiTheme="majorHAnsi"/>
          <w:spacing w:val="28"/>
          <w:sz w:val="22"/>
          <w:szCs w:val="22"/>
        </w:rPr>
        <w:t xml:space="preserve"> appropriately licensed to issue the order for the device;</w:t>
      </w:r>
    </w:p>
    <w:p w14:paraId="5890A62A" w14:textId="77777777" w:rsidR="002264C4" w:rsidRPr="002264C4" w:rsidRDefault="002264C4" w:rsidP="002264C4">
      <w:pPr>
        <w:tabs>
          <w:tab w:val="left" w:pos="1260"/>
          <w:tab w:val="right" w:pos="9245"/>
        </w:tabs>
        <w:spacing w:line="480" w:lineRule="auto"/>
        <w:jc w:val="both"/>
        <w:rPr>
          <w:rFonts w:asciiTheme="majorHAnsi" w:hAnsiTheme="majorHAnsi"/>
          <w:spacing w:val="28"/>
          <w:sz w:val="22"/>
          <w:szCs w:val="22"/>
        </w:rPr>
      </w:pPr>
      <w:r w:rsidRPr="002264C4">
        <w:rPr>
          <w:rFonts w:asciiTheme="majorHAnsi" w:hAnsiTheme="majorHAnsi"/>
          <w:b/>
          <w:spacing w:val="28"/>
          <w:sz w:val="22"/>
          <w:szCs w:val="22"/>
        </w:rPr>
        <w:t>GAAF</w:t>
      </w:r>
      <w:r w:rsidRPr="002264C4">
        <w:rPr>
          <w:rFonts w:asciiTheme="majorHAnsi" w:hAnsiTheme="majorHAnsi"/>
          <w:b/>
          <w:spacing w:val="28"/>
          <w:sz w:val="22"/>
          <w:szCs w:val="22"/>
        </w:rPr>
        <w:tab/>
      </w:r>
      <w:r w:rsidRPr="002264C4">
        <w:rPr>
          <w:rFonts w:asciiTheme="majorHAnsi" w:hAnsiTheme="majorHAnsi"/>
          <w:b/>
          <w:spacing w:val="28"/>
          <w:sz w:val="22"/>
          <w:szCs w:val="22"/>
          <w:u w:val="single"/>
        </w:rPr>
        <w:t>Emergency Safety Interventions</w:t>
      </w:r>
      <w:r w:rsidRPr="002264C4">
        <w:rPr>
          <w:rFonts w:asciiTheme="majorHAnsi" w:hAnsiTheme="majorHAnsi"/>
          <w:b/>
          <w:spacing w:val="28"/>
          <w:sz w:val="22"/>
          <w:szCs w:val="22"/>
        </w:rPr>
        <w:tab/>
        <w:t>GAAF-4</w:t>
      </w:r>
    </w:p>
    <w:p w14:paraId="40438AED" w14:textId="77777777" w:rsidR="002264C4" w:rsidRPr="002264C4" w:rsidRDefault="002264C4" w:rsidP="002264C4">
      <w:pPr>
        <w:widowControl/>
        <w:numPr>
          <w:ilvl w:val="1"/>
          <w:numId w:val="13"/>
        </w:numPr>
        <w:tabs>
          <w:tab w:val="left" w:pos="1260"/>
        </w:tabs>
        <w:autoSpaceDE/>
        <w:autoSpaceDN/>
        <w:adjustRightInd/>
        <w:spacing w:line="480" w:lineRule="auto"/>
        <w:jc w:val="both"/>
        <w:rPr>
          <w:rFonts w:asciiTheme="majorHAnsi" w:hAnsiTheme="majorHAnsi"/>
          <w:spacing w:val="28"/>
          <w:sz w:val="22"/>
          <w:szCs w:val="22"/>
        </w:rPr>
      </w:pPr>
      <w:r w:rsidRPr="002264C4">
        <w:rPr>
          <w:rFonts w:asciiTheme="majorHAnsi" w:hAnsiTheme="majorHAnsi"/>
          <w:spacing w:val="28"/>
          <w:sz w:val="22"/>
          <w:szCs w:val="22"/>
        </w:rPr>
        <w:t>Any device used by a certified law enforcement officer to carry out law enforcement duties; or</w:t>
      </w:r>
    </w:p>
    <w:p w14:paraId="7A356EA0" w14:textId="77777777" w:rsidR="002264C4" w:rsidRPr="002264C4" w:rsidRDefault="002264C4" w:rsidP="002264C4">
      <w:pPr>
        <w:widowControl/>
        <w:numPr>
          <w:ilvl w:val="1"/>
          <w:numId w:val="13"/>
        </w:numPr>
        <w:tabs>
          <w:tab w:val="left" w:pos="1260"/>
        </w:tabs>
        <w:autoSpaceDE/>
        <w:autoSpaceDN/>
        <w:adjustRightInd/>
        <w:spacing w:line="480" w:lineRule="auto"/>
        <w:jc w:val="both"/>
        <w:rPr>
          <w:rFonts w:asciiTheme="majorHAnsi" w:hAnsiTheme="majorHAnsi"/>
          <w:spacing w:val="28"/>
          <w:sz w:val="22"/>
          <w:szCs w:val="22"/>
        </w:rPr>
      </w:pPr>
      <w:r w:rsidRPr="002264C4">
        <w:rPr>
          <w:rFonts w:asciiTheme="majorHAnsi" w:hAnsiTheme="majorHAnsi"/>
          <w:spacing w:val="28"/>
          <w:sz w:val="22"/>
          <w:szCs w:val="22"/>
        </w:rPr>
        <w:t>Seatbelts and other safety equipment when used to secure students during transportation.</w:t>
      </w:r>
    </w:p>
    <w:p w14:paraId="6EE1E9BB" w14:textId="77777777" w:rsidR="002264C4" w:rsidRPr="002264C4" w:rsidRDefault="002264C4" w:rsidP="002264C4">
      <w:pPr>
        <w:tabs>
          <w:tab w:val="left" w:pos="720"/>
          <w:tab w:val="right" w:pos="9245"/>
        </w:tabs>
        <w:spacing w:line="480" w:lineRule="auto"/>
        <w:jc w:val="both"/>
        <w:rPr>
          <w:rFonts w:asciiTheme="majorHAnsi" w:hAnsiTheme="majorHAnsi"/>
          <w:spacing w:val="28"/>
          <w:sz w:val="22"/>
          <w:szCs w:val="22"/>
        </w:rPr>
      </w:pPr>
      <w:r w:rsidRPr="002264C4">
        <w:rPr>
          <w:rFonts w:asciiTheme="majorHAnsi" w:hAnsiTheme="majorHAnsi"/>
          <w:spacing w:val="28"/>
          <w:sz w:val="22"/>
          <w:szCs w:val="22"/>
        </w:rPr>
        <w:tab/>
      </w:r>
      <w:r w:rsidRPr="002264C4">
        <w:rPr>
          <w:rFonts w:asciiTheme="majorHAnsi" w:hAnsiTheme="majorHAnsi"/>
          <w:spacing w:val="28"/>
          <w:sz w:val="22"/>
          <w:szCs w:val="22"/>
          <w:u w:val="single"/>
        </w:rPr>
        <w:t>Use of Emergency Safety Interventions</w:t>
      </w:r>
    </w:p>
    <w:p w14:paraId="6BD0A3A4" w14:textId="77777777" w:rsidR="002264C4" w:rsidRPr="002264C4" w:rsidRDefault="002264C4" w:rsidP="002264C4">
      <w:pPr>
        <w:tabs>
          <w:tab w:val="left" w:pos="720"/>
          <w:tab w:val="right" w:pos="9245"/>
        </w:tabs>
        <w:spacing w:line="480" w:lineRule="auto"/>
        <w:jc w:val="both"/>
        <w:rPr>
          <w:rFonts w:asciiTheme="majorHAnsi" w:hAnsiTheme="majorHAnsi"/>
          <w:spacing w:val="28"/>
          <w:sz w:val="22"/>
          <w:szCs w:val="22"/>
        </w:rPr>
      </w:pPr>
      <w:r w:rsidRPr="002264C4">
        <w:rPr>
          <w:rFonts w:asciiTheme="majorHAnsi" w:hAnsiTheme="majorHAnsi"/>
          <w:spacing w:val="28"/>
          <w:sz w:val="22"/>
          <w:szCs w:val="22"/>
        </w:rPr>
        <w:tab/>
        <w:t xml:space="preserve">ESI shall be used only when a student presents a reasonable and immediate danger of physical harm to such student or others with the present ability to effect such physical harm.  Less restrictive alternatives to ESI, such as positive behavior interventions support, shall be deemed inappropriate or </w:t>
      </w:r>
    </w:p>
    <w:p w14:paraId="3E22BC65" w14:textId="77777777" w:rsidR="002264C4" w:rsidRPr="002264C4" w:rsidRDefault="002264C4" w:rsidP="002264C4">
      <w:pPr>
        <w:tabs>
          <w:tab w:val="left" w:pos="1260"/>
          <w:tab w:val="right" w:pos="9245"/>
        </w:tabs>
        <w:spacing w:line="480" w:lineRule="auto"/>
        <w:jc w:val="both"/>
        <w:rPr>
          <w:rFonts w:asciiTheme="majorHAnsi" w:hAnsiTheme="majorHAnsi"/>
          <w:spacing w:val="28"/>
          <w:sz w:val="22"/>
          <w:szCs w:val="22"/>
        </w:rPr>
      </w:pPr>
      <w:r w:rsidRPr="002264C4">
        <w:rPr>
          <w:rFonts w:asciiTheme="majorHAnsi" w:hAnsiTheme="majorHAnsi"/>
          <w:spacing w:val="28"/>
          <w:sz w:val="22"/>
          <w:szCs w:val="22"/>
        </w:rPr>
        <w:t>ineffective under the circumstances by the school employee witnessing the student’s behavior prior to the use of any ESI.  The use of ESI shall cease as soon as the immediate danger of physical harm ceases to exist.  Violent action that is destructive of property may necessitate the use of an ESI.  Use of an ESI for purposes of discipline, punishment, or for the convenience of a school employee shall not meet the standard of immediate danger of physical harm.</w:t>
      </w:r>
    </w:p>
    <w:p w14:paraId="55A2453C" w14:textId="77777777" w:rsidR="002264C4" w:rsidRPr="002264C4" w:rsidRDefault="002264C4" w:rsidP="002264C4">
      <w:pPr>
        <w:tabs>
          <w:tab w:val="left" w:pos="720"/>
          <w:tab w:val="right" w:pos="9245"/>
        </w:tabs>
        <w:spacing w:line="480" w:lineRule="auto"/>
        <w:jc w:val="both"/>
        <w:rPr>
          <w:rFonts w:asciiTheme="majorHAnsi" w:hAnsiTheme="majorHAnsi"/>
          <w:spacing w:val="28"/>
          <w:sz w:val="22"/>
          <w:szCs w:val="22"/>
          <w:u w:val="single"/>
        </w:rPr>
      </w:pPr>
      <w:r w:rsidRPr="002264C4">
        <w:rPr>
          <w:rFonts w:asciiTheme="majorHAnsi" w:hAnsiTheme="majorHAnsi"/>
          <w:spacing w:val="28"/>
          <w:sz w:val="22"/>
          <w:szCs w:val="22"/>
        </w:rPr>
        <w:tab/>
      </w:r>
      <w:r w:rsidRPr="002264C4">
        <w:rPr>
          <w:rFonts w:asciiTheme="majorHAnsi" w:hAnsiTheme="majorHAnsi"/>
          <w:spacing w:val="28"/>
          <w:sz w:val="22"/>
          <w:szCs w:val="22"/>
          <w:u w:val="single"/>
        </w:rPr>
        <w:t>ESI Restrictions</w:t>
      </w:r>
    </w:p>
    <w:p w14:paraId="4D46E0C5" w14:textId="77777777" w:rsidR="002264C4" w:rsidRPr="002264C4" w:rsidRDefault="002264C4" w:rsidP="002264C4">
      <w:pPr>
        <w:tabs>
          <w:tab w:val="left" w:pos="720"/>
          <w:tab w:val="right" w:pos="9245"/>
        </w:tabs>
        <w:spacing w:line="480" w:lineRule="auto"/>
        <w:jc w:val="both"/>
        <w:rPr>
          <w:rFonts w:asciiTheme="majorHAnsi" w:hAnsiTheme="majorHAnsi"/>
          <w:sz w:val="22"/>
          <w:szCs w:val="22"/>
        </w:rPr>
      </w:pPr>
      <w:r w:rsidRPr="002264C4">
        <w:rPr>
          <w:rFonts w:asciiTheme="majorHAnsi" w:hAnsiTheme="majorHAnsi"/>
          <w:spacing w:val="28"/>
          <w:sz w:val="22"/>
          <w:szCs w:val="22"/>
        </w:rPr>
        <w:tab/>
        <w:t>A student shall not be subjected to ESI if the student is known to have a medical condition that could put the student in mental or physical danger as a result of ESI.  The existence of such medical condition must be indicated in a written statement from the student’s licensed health care provider, a copy of which has been provided to the school and placed in the student’s file.</w:t>
      </w:r>
      <w:r w:rsidRPr="002264C4">
        <w:rPr>
          <w:rFonts w:asciiTheme="majorHAnsi" w:hAnsiTheme="majorHAnsi"/>
          <w:sz w:val="22"/>
          <w:szCs w:val="22"/>
        </w:rPr>
        <w:t xml:space="preserve"> </w:t>
      </w:r>
    </w:p>
    <w:p w14:paraId="3329B478" w14:textId="77777777" w:rsidR="002264C4" w:rsidRPr="002264C4" w:rsidRDefault="002264C4" w:rsidP="002264C4">
      <w:pPr>
        <w:tabs>
          <w:tab w:val="left" w:pos="720"/>
          <w:tab w:val="right" w:pos="9245"/>
        </w:tabs>
        <w:spacing w:line="480" w:lineRule="auto"/>
        <w:jc w:val="both"/>
        <w:rPr>
          <w:rFonts w:asciiTheme="majorHAnsi" w:hAnsiTheme="majorHAnsi"/>
          <w:spacing w:val="28"/>
          <w:sz w:val="22"/>
          <w:szCs w:val="22"/>
        </w:rPr>
      </w:pPr>
      <w:r w:rsidRPr="002264C4">
        <w:rPr>
          <w:rFonts w:asciiTheme="majorHAnsi" w:hAnsiTheme="majorHAnsi"/>
          <w:sz w:val="22"/>
          <w:szCs w:val="22"/>
        </w:rPr>
        <w:tab/>
      </w:r>
      <w:r w:rsidRPr="002264C4">
        <w:rPr>
          <w:rFonts w:asciiTheme="majorHAnsi" w:hAnsiTheme="majorHAnsi"/>
          <w:spacing w:val="28"/>
          <w:sz w:val="22"/>
          <w:szCs w:val="22"/>
        </w:rPr>
        <w:t xml:space="preserve">Such written statement shall include an explanation of the student’s diagnosis, a list of any reasons why ESI would put the student in mental or </w:t>
      </w:r>
    </w:p>
    <w:p w14:paraId="61FD1D55" w14:textId="77777777" w:rsidR="002264C4" w:rsidRPr="002264C4" w:rsidRDefault="002264C4" w:rsidP="002264C4">
      <w:pPr>
        <w:tabs>
          <w:tab w:val="left" w:pos="1260"/>
          <w:tab w:val="right" w:pos="9245"/>
        </w:tabs>
        <w:spacing w:line="480" w:lineRule="auto"/>
        <w:jc w:val="both"/>
        <w:rPr>
          <w:rFonts w:asciiTheme="majorHAnsi" w:hAnsiTheme="majorHAnsi"/>
          <w:spacing w:val="28"/>
          <w:sz w:val="22"/>
          <w:szCs w:val="22"/>
        </w:rPr>
      </w:pPr>
      <w:r w:rsidRPr="002264C4">
        <w:rPr>
          <w:rFonts w:asciiTheme="majorHAnsi" w:hAnsiTheme="majorHAnsi"/>
          <w:spacing w:val="28"/>
          <w:sz w:val="22"/>
          <w:szCs w:val="22"/>
        </w:rPr>
        <w:t xml:space="preserve">physical danger, and any suggested alternatives to ESI. Notwithstanding the provisions of this subsection, a student may be subjected to ESI, if not </w:t>
      </w:r>
    </w:p>
    <w:p w14:paraId="465B397E" w14:textId="77777777" w:rsidR="002264C4" w:rsidRPr="002264C4" w:rsidRDefault="002264C4" w:rsidP="002264C4">
      <w:pPr>
        <w:tabs>
          <w:tab w:val="left" w:pos="1260"/>
          <w:tab w:val="right" w:pos="9245"/>
        </w:tabs>
        <w:spacing w:line="480" w:lineRule="auto"/>
        <w:jc w:val="both"/>
        <w:rPr>
          <w:rFonts w:asciiTheme="majorHAnsi" w:hAnsiTheme="majorHAnsi"/>
          <w:spacing w:val="28"/>
          <w:sz w:val="22"/>
          <w:szCs w:val="22"/>
        </w:rPr>
      </w:pPr>
      <w:r w:rsidRPr="002264C4">
        <w:rPr>
          <w:rFonts w:asciiTheme="majorHAnsi" w:hAnsiTheme="majorHAnsi"/>
          <w:b/>
          <w:spacing w:val="28"/>
          <w:sz w:val="22"/>
          <w:szCs w:val="22"/>
        </w:rPr>
        <w:t>GAAF</w:t>
      </w:r>
      <w:r w:rsidRPr="002264C4">
        <w:rPr>
          <w:rFonts w:asciiTheme="majorHAnsi" w:hAnsiTheme="majorHAnsi"/>
          <w:b/>
          <w:spacing w:val="28"/>
          <w:sz w:val="22"/>
          <w:szCs w:val="22"/>
        </w:rPr>
        <w:tab/>
      </w:r>
      <w:r w:rsidRPr="002264C4">
        <w:rPr>
          <w:rFonts w:asciiTheme="majorHAnsi" w:hAnsiTheme="majorHAnsi"/>
          <w:b/>
          <w:spacing w:val="28"/>
          <w:sz w:val="22"/>
          <w:szCs w:val="22"/>
          <w:u w:val="single"/>
        </w:rPr>
        <w:t>Emergency Safety Interventions</w:t>
      </w:r>
      <w:r w:rsidRPr="002264C4">
        <w:rPr>
          <w:rFonts w:asciiTheme="majorHAnsi" w:hAnsiTheme="majorHAnsi"/>
          <w:b/>
          <w:spacing w:val="28"/>
          <w:sz w:val="22"/>
          <w:szCs w:val="22"/>
        </w:rPr>
        <w:tab/>
        <w:t>GAAF-5</w:t>
      </w:r>
    </w:p>
    <w:p w14:paraId="34B97B07" w14:textId="77777777" w:rsidR="002264C4" w:rsidRPr="002264C4" w:rsidRDefault="002264C4" w:rsidP="002264C4">
      <w:pPr>
        <w:tabs>
          <w:tab w:val="left" w:pos="1260"/>
          <w:tab w:val="right" w:pos="9245"/>
        </w:tabs>
        <w:spacing w:line="480" w:lineRule="auto"/>
        <w:jc w:val="both"/>
        <w:rPr>
          <w:rFonts w:asciiTheme="majorHAnsi" w:hAnsiTheme="majorHAnsi"/>
          <w:spacing w:val="28"/>
          <w:sz w:val="22"/>
          <w:szCs w:val="22"/>
        </w:rPr>
      </w:pPr>
      <w:r w:rsidRPr="002264C4">
        <w:rPr>
          <w:rFonts w:asciiTheme="majorHAnsi" w:hAnsiTheme="majorHAnsi"/>
          <w:spacing w:val="28"/>
          <w:sz w:val="22"/>
          <w:szCs w:val="22"/>
        </w:rPr>
        <w:t>subjecting the student to ESI would result in significant physical harm to the student or others.</w:t>
      </w:r>
    </w:p>
    <w:p w14:paraId="4AB196BB" w14:textId="77777777" w:rsidR="002264C4" w:rsidRPr="002264C4" w:rsidRDefault="002264C4" w:rsidP="002264C4">
      <w:pPr>
        <w:tabs>
          <w:tab w:val="left" w:pos="720"/>
          <w:tab w:val="right" w:pos="9245"/>
        </w:tabs>
        <w:spacing w:line="480" w:lineRule="auto"/>
        <w:jc w:val="both"/>
        <w:rPr>
          <w:rFonts w:asciiTheme="majorHAnsi" w:hAnsiTheme="majorHAnsi"/>
          <w:spacing w:val="28"/>
          <w:sz w:val="22"/>
          <w:szCs w:val="22"/>
          <w:u w:val="single"/>
        </w:rPr>
      </w:pPr>
      <w:r w:rsidRPr="002264C4">
        <w:rPr>
          <w:rFonts w:asciiTheme="majorHAnsi" w:hAnsiTheme="majorHAnsi"/>
          <w:spacing w:val="28"/>
          <w:sz w:val="22"/>
          <w:szCs w:val="22"/>
        </w:rPr>
        <w:tab/>
      </w:r>
      <w:r w:rsidRPr="002264C4">
        <w:rPr>
          <w:rFonts w:asciiTheme="majorHAnsi" w:hAnsiTheme="majorHAnsi"/>
          <w:spacing w:val="28"/>
          <w:sz w:val="22"/>
          <w:szCs w:val="22"/>
          <w:u w:val="single"/>
        </w:rPr>
        <w:t>Use of Seclusion</w:t>
      </w:r>
    </w:p>
    <w:p w14:paraId="19F05FF3" w14:textId="77777777" w:rsidR="002264C4" w:rsidRPr="002264C4" w:rsidRDefault="002264C4" w:rsidP="002264C4">
      <w:pPr>
        <w:tabs>
          <w:tab w:val="left" w:pos="720"/>
          <w:tab w:val="right" w:pos="9245"/>
        </w:tabs>
        <w:spacing w:line="480" w:lineRule="auto"/>
        <w:jc w:val="both"/>
        <w:rPr>
          <w:rFonts w:asciiTheme="majorHAnsi" w:hAnsiTheme="majorHAnsi"/>
          <w:spacing w:val="28"/>
          <w:sz w:val="22"/>
          <w:szCs w:val="22"/>
        </w:rPr>
      </w:pPr>
      <w:r w:rsidRPr="002264C4">
        <w:rPr>
          <w:rFonts w:asciiTheme="majorHAnsi" w:hAnsiTheme="majorHAnsi"/>
          <w:spacing w:val="28"/>
          <w:sz w:val="22"/>
          <w:szCs w:val="22"/>
        </w:rPr>
        <w:tab/>
        <w:t>When a student is placed in seclusion, a school employee shall be able to see and hear the student at all times.</w:t>
      </w:r>
    </w:p>
    <w:p w14:paraId="359DA2DA" w14:textId="77777777" w:rsidR="002264C4" w:rsidRPr="002264C4" w:rsidRDefault="002264C4" w:rsidP="002264C4">
      <w:pPr>
        <w:tabs>
          <w:tab w:val="left" w:pos="720"/>
          <w:tab w:val="right" w:pos="9245"/>
        </w:tabs>
        <w:spacing w:line="480" w:lineRule="auto"/>
        <w:jc w:val="both"/>
        <w:rPr>
          <w:rFonts w:asciiTheme="majorHAnsi" w:hAnsiTheme="majorHAnsi"/>
          <w:spacing w:val="28"/>
          <w:sz w:val="22"/>
          <w:szCs w:val="22"/>
        </w:rPr>
      </w:pPr>
      <w:r w:rsidRPr="002264C4">
        <w:rPr>
          <w:rFonts w:asciiTheme="majorHAnsi" w:hAnsiTheme="majorHAnsi"/>
          <w:spacing w:val="28"/>
          <w:sz w:val="22"/>
          <w:szCs w:val="22"/>
        </w:rPr>
        <w:tab/>
        <w:t>All seclusion rooms equipped with a locking door shall be designed to ensure that the lock automatically disengages when the school employee viewing the student walks away from the seclusion room, or in case of emergency, such as fire or severe weather.</w:t>
      </w:r>
    </w:p>
    <w:p w14:paraId="7B7D5A29" w14:textId="77777777" w:rsidR="002264C4" w:rsidRPr="002264C4" w:rsidRDefault="002264C4" w:rsidP="002264C4">
      <w:pPr>
        <w:tabs>
          <w:tab w:val="left" w:pos="720"/>
          <w:tab w:val="right" w:pos="9245"/>
        </w:tabs>
        <w:spacing w:line="480" w:lineRule="auto"/>
        <w:jc w:val="both"/>
        <w:rPr>
          <w:rFonts w:asciiTheme="majorHAnsi" w:hAnsiTheme="majorHAnsi"/>
          <w:spacing w:val="28"/>
          <w:sz w:val="22"/>
          <w:szCs w:val="22"/>
        </w:rPr>
      </w:pPr>
      <w:r w:rsidRPr="002264C4">
        <w:rPr>
          <w:rFonts w:asciiTheme="majorHAnsi" w:hAnsiTheme="majorHAnsi"/>
          <w:spacing w:val="28"/>
          <w:sz w:val="22"/>
          <w:szCs w:val="22"/>
        </w:rPr>
        <w:tab/>
        <w:t>A seclusion room shall be a safe place with proportional and similar characteristics as other rooms where students frequent.  Such room shall be free of any condition that could be a danger to the student, well-ventilated, and sufficiently lighted.</w:t>
      </w:r>
    </w:p>
    <w:p w14:paraId="12F8D65A" w14:textId="77777777" w:rsidR="002264C4" w:rsidRPr="002264C4" w:rsidRDefault="002264C4" w:rsidP="002264C4">
      <w:pPr>
        <w:tabs>
          <w:tab w:val="left" w:pos="720"/>
          <w:tab w:val="right" w:pos="9245"/>
        </w:tabs>
        <w:spacing w:line="480" w:lineRule="auto"/>
        <w:jc w:val="both"/>
        <w:rPr>
          <w:rFonts w:asciiTheme="majorHAnsi" w:hAnsiTheme="majorHAnsi"/>
          <w:spacing w:val="28"/>
          <w:sz w:val="22"/>
          <w:szCs w:val="22"/>
        </w:rPr>
      </w:pPr>
      <w:r w:rsidRPr="002264C4">
        <w:rPr>
          <w:rFonts w:asciiTheme="majorHAnsi" w:hAnsiTheme="majorHAnsi"/>
          <w:spacing w:val="28"/>
          <w:sz w:val="22"/>
          <w:szCs w:val="22"/>
        </w:rPr>
        <w:tab/>
      </w:r>
      <w:r w:rsidRPr="002264C4">
        <w:rPr>
          <w:rFonts w:asciiTheme="majorHAnsi" w:hAnsiTheme="majorHAnsi"/>
          <w:spacing w:val="28"/>
          <w:sz w:val="22"/>
          <w:szCs w:val="22"/>
          <w:u w:val="single"/>
        </w:rPr>
        <w:t>Training</w:t>
      </w:r>
    </w:p>
    <w:p w14:paraId="6F43ED1F" w14:textId="77777777" w:rsidR="002264C4" w:rsidRPr="002264C4" w:rsidRDefault="002264C4" w:rsidP="002264C4">
      <w:pPr>
        <w:tabs>
          <w:tab w:val="left" w:pos="720"/>
          <w:tab w:val="right" w:pos="9245"/>
        </w:tabs>
        <w:spacing w:line="480" w:lineRule="auto"/>
        <w:jc w:val="both"/>
        <w:rPr>
          <w:rFonts w:asciiTheme="majorHAnsi" w:hAnsiTheme="majorHAnsi"/>
          <w:spacing w:val="28"/>
          <w:sz w:val="22"/>
          <w:szCs w:val="22"/>
        </w:rPr>
      </w:pPr>
      <w:r w:rsidRPr="002264C4">
        <w:rPr>
          <w:rFonts w:asciiTheme="majorHAnsi" w:hAnsiTheme="majorHAnsi"/>
          <w:spacing w:val="28"/>
          <w:sz w:val="22"/>
          <w:szCs w:val="22"/>
        </w:rPr>
        <w:tab/>
        <w:t>All staff members shall be trained regarding the use of positive behavioral intervention strategies, de-escalation techniques, and prevention techniques.  Such training shall be consistent with nationally recognized training programs on ESI.  The intensity of the training provided will depend upon the employee’s position.  Administrators, licensed staff members, and other staff deemed most likely to need to restrain a student will be provided more intense training than staff who do not work directly with students in the classroom.  District and building administration shall make the determination of the intensity of training required by each position.</w:t>
      </w:r>
    </w:p>
    <w:p w14:paraId="1BECA178" w14:textId="77777777" w:rsidR="002264C4" w:rsidRPr="002264C4" w:rsidRDefault="002264C4" w:rsidP="002264C4">
      <w:pPr>
        <w:tabs>
          <w:tab w:val="left" w:pos="720"/>
          <w:tab w:val="right" w:pos="9245"/>
        </w:tabs>
        <w:spacing w:line="480" w:lineRule="auto"/>
        <w:jc w:val="both"/>
        <w:rPr>
          <w:rFonts w:asciiTheme="majorHAnsi" w:hAnsiTheme="majorHAnsi"/>
          <w:spacing w:val="28"/>
          <w:sz w:val="22"/>
          <w:szCs w:val="22"/>
        </w:rPr>
      </w:pPr>
    </w:p>
    <w:p w14:paraId="5FFB3EF3" w14:textId="77777777" w:rsidR="002264C4" w:rsidRPr="002264C4" w:rsidRDefault="002264C4" w:rsidP="002264C4">
      <w:pPr>
        <w:tabs>
          <w:tab w:val="left" w:pos="720"/>
          <w:tab w:val="right" w:pos="9245"/>
        </w:tabs>
        <w:spacing w:line="480" w:lineRule="auto"/>
        <w:jc w:val="both"/>
        <w:rPr>
          <w:rFonts w:asciiTheme="majorHAnsi" w:hAnsiTheme="majorHAnsi"/>
          <w:spacing w:val="28"/>
          <w:sz w:val="22"/>
          <w:szCs w:val="22"/>
        </w:rPr>
      </w:pPr>
    </w:p>
    <w:p w14:paraId="44AADF9F" w14:textId="77777777" w:rsidR="002264C4" w:rsidRPr="002264C4" w:rsidRDefault="002264C4" w:rsidP="002264C4">
      <w:pPr>
        <w:tabs>
          <w:tab w:val="left" w:pos="1260"/>
          <w:tab w:val="right" w:pos="9245"/>
        </w:tabs>
        <w:spacing w:line="480" w:lineRule="auto"/>
        <w:jc w:val="both"/>
        <w:rPr>
          <w:rFonts w:asciiTheme="majorHAnsi" w:hAnsiTheme="majorHAnsi"/>
          <w:spacing w:val="28"/>
          <w:sz w:val="22"/>
          <w:szCs w:val="22"/>
        </w:rPr>
      </w:pPr>
      <w:r w:rsidRPr="002264C4">
        <w:rPr>
          <w:rFonts w:asciiTheme="majorHAnsi" w:hAnsiTheme="majorHAnsi"/>
          <w:b/>
          <w:spacing w:val="28"/>
          <w:sz w:val="22"/>
          <w:szCs w:val="22"/>
        </w:rPr>
        <w:t>GAAF</w:t>
      </w:r>
      <w:r w:rsidRPr="002264C4">
        <w:rPr>
          <w:rFonts w:asciiTheme="majorHAnsi" w:hAnsiTheme="majorHAnsi"/>
          <w:b/>
          <w:spacing w:val="28"/>
          <w:sz w:val="22"/>
          <w:szCs w:val="22"/>
        </w:rPr>
        <w:tab/>
      </w:r>
      <w:r w:rsidRPr="002264C4">
        <w:rPr>
          <w:rFonts w:asciiTheme="majorHAnsi" w:hAnsiTheme="majorHAnsi"/>
          <w:b/>
          <w:spacing w:val="28"/>
          <w:sz w:val="22"/>
          <w:szCs w:val="22"/>
          <w:u w:val="single"/>
        </w:rPr>
        <w:t>Emergency Safety Interventions</w:t>
      </w:r>
      <w:r w:rsidRPr="002264C4">
        <w:rPr>
          <w:rFonts w:asciiTheme="majorHAnsi" w:hAnsiTheme="majorHAnsi"/>
          <w:b/>
          <w:spacing w:val="28"/>
          <w:sz w:val="22"/>
          <w:szCs w:val="22"/>
        </w:rPr>
        <w:tab/>
        <w:t>GAAF-6</w:t>
      </w:r>
    </w:p>
    <w:p w14:paraId="6A51AD74" w14:textId="77777777" w:rsidR="002264C4" w:rsidRPr="002264C4" w:rsidRDefault="002264C4" w:rsidP="002264C4">
      <w:pPr>
        <w:tabs>
          <w:tab w:val="left" w:pos="720"/>
          <w:tab w:val="right" w:pos="9245"/>
        </w:tabs>
        <w:spacing w:line="480" w:lineRule="auto"/>
        <w:jc w:val="both"/>
        <w:rPr>
          <w:rFonts w:asciiTheme="majorHAnsi" w:hAnsiTheme="majorHAnsi"/>
          <w:spacing w:val="28"/>
          <w:sz w:val="22"/>
          <w:szCs w:val="22"/>
        </w:rPr>
      </w:pPr>
      <w:r w:rsidRPr="002264C4">
        <w:rPr>
          <w:rFonts w:asciiTheme="majorHAnsi" w:hAnsiTheme="majorHAnsi"/>
          <w:spacing w:val="28"/>
          <w:sz w:val="22"/>
          <w:szCs w:val="22"/>
        </w:rPr>
        <w:tab/>
        <w:t>Each school building shall maintain written or electronic documentation regarding the training that was provided and a list of participants, which shall be made available for inspection by the state board of education upon request.</w:t>
      </w:r>
    </w:p>
    <w:p w14:paraId="5A781B0C" w14:textId="77777777" w:rsidR="002264C4" w:rsidRPr="002264C4" w:rsidRDefault="002264C4" w:rsidP="002264C4">
      <w:pPr>
        <w:tabs>
          <w:tab w:val="left" w:pos="720"/>
          <w:tab w:val="right" w:pos="9245"/>
        </w:tabs>
        <w:spacing w:line="480" w:lineRule="auto"/>
        <w:jc w:val="both"/>
        <w:rPr>
          <w:rFonts w:asciiTheme="majorHAnsi" w:hAnsiTheme="majorHAnsi"/>
          <w:spacing w:val="28"/>
          <w:sz w:val="22"/>
          <w:szCs w:val="22"/>
        </w:rPr>
      </w:pPr>
      <w:r w:rsidRPr="002264C4">
        <w:rPr>
          <w:rFonts w:asciiTheme="majorHAnsi" w:hAnsiTheme="majorHAnsi"/>
          <w:spacing w:val="28"/>
          <w:sz w:val="22"/>
          <w:szCs w:val="22"/>
        </w:rPr>
        <w:tab/>
      </w:r>
      <w:r w:rsidRPr="002264C4">
        <w:rPr>
          <w:rFonts w:asciiTheme="majorHAnsi" w:hAnsiTheme="majorHAnsi"/>
          <w:spacing w:val="28"/>
          <w:sz w:val="22"/>
          <w:szCs w:val="22"/>
          <w:u w:val="single"/>
        </w:rPr>
        <w:t>Notification and Documentation</w:t>
      </w:r>
    </w:p>
    <w:p w14:paraId="4CB28861" w14:textId="77777777" w:rsidR="002264C4" w:rsidRPr="002264C4" w:rsidRDefault="002264C4" w:rsidP="002264C4">
      <w:pPr>
        <w:tabs>
          <w:tab w:val="left" w:pos="720"/>
          <w:tab w:val="right" w:pos="9245"/>
        </w:tabs>
        <w:spacing w:line="480" w:lineRule="auto"/>
        <w:jc w:val="both"/>
        <w:rPr>
          <w:rFonts w:asciiTheme="majorHAnsi" w:hAnsiTheme="majorHAnsi"/>
          <w:spacing w:val="28"/>
          <w:sz w:val="22"/>
          <w:szCs w:val="22"/>
        </w:rPr>
      </w:pPr>
      <w:r w:rsidRPr="002264C4">
        <w:rPr>
          <w:rFonts w:asciiTheme="majorHAnsi" w:hAnsiTheme="majorHAnsi"/>
          <w:spacing w:val="28"/>
          <w:sz w:val="22"/>
          <w:szCs w:val="22"/>
        </w:rPr>
        <w:tab/>
        <w:t xml:space="preserve">The principal or designee shall notify the parent the same day as an incident.  The same-day notification requirement of this subsection shall be deemed satisfied if the school attempts at least two methods of contacting the parent. A parent may designate a preferred method of contact to receive the same-day notification. Also, a parent may agree, in writing, to receive only one same-day notification from the school for multiple incidents occurring on the same day.  </w:t>
      </w:r>
    </w:p>
    <w:p w14:paraId="7826D617" w14:textId="77777777" w:rsidR="002264C4" w:rsidRPr="002264C4" w:rsidRDefault="002264C4" w:rsidP="002264C4">
      <w:pPr>
        <w:tabs>
          <w:tab w:val="left" w:pos="720"/>
          <w:tab w:val="right" w:pos="9245"/>
        </w:tabs>
        <w:spacing w:line="480" w:lineRule="auto"/>
        <w:jc w:val="both"/>
        <w:rPr>
          <w:rFonts w:asciiTheme="majorHAnsi" w:hAnsiTheme="majorHAnsi"/>
          <w:spacing w:val="28"/>
          <w:sz w:val="22"/>
          <w:szCs w:val="22"/>
        </w:rPr>
      </w:pPr>
      <w:r w:rsidRPr="002264C4">
        <w:rPr>
          <w:rFonts w:asciiTheme="majorHAnsi" w:hAnsiTheme="majorHAnsi"/>
          <w:spacing w:val="28"/>
          <w:sz w:val="22"/>
          <w:szCs w:val="22"/>
        </w:rPr>
        <w:tab/>
        <w:t xml:space="preserve">Documentation of the ESI used shall be completed and provided to the student’s parents no later than the school day following the day of the incident.  Such written documentation shall include: (A) The events leading up to the incident; (B) student behaviors that necessitated the ESI; (C) steps taken to transition the student back into the educational setting; (D) the date and time the incident occurred, the type of ESI used, the duration of the ESI, and the school personnel who used or supervised the ESI; (E) space or an additional form for parents to provide feedback or comments to the school regarding the incident; (F) a statement that invites and strongly encourages parents to schedule a meeting to discuss the incident and how to prevent future incidents; and (G) email and phone information for the parent to contact the school to schedule the ESI meeting. Schools may group incidents together when </w:t>
      </w:r>
    </w:p>
    <w:p w14:paraId="04F01CEE" w14:textId="77777777" w:rsidR="002264C4" w:rsidRPr="002264C4" w:rsidRDefault="002264C4" w:rsidP="002264C4">
      <w:pPr>
        <w:tabs>
          <w:tab w:val="left" w:pos="720"/>
          <w:tab w:val="right" w:pos="9245"/>
        </w:tabs>
        <w:spacing w:line="480" w:lineRule="auto"/>
        <w:jc w:val="both"/>
        <w:rPr>
          <w:rFonts w:asciiTheme="majorHAnsi" w:hAnsiTheme="majorHAnsi"/>
          <w:spacing w:val="28"/>
          <w:sz w:val="22"/>
          <w:szCs w:val="22"/>
        </w:rPr>
      </w:pPr>
    </w:p>
    <w:p w14:paraId="0A929195" w14:textId="77777777" w:rsidR="002264C4" w:rsidRPr="002264C4" w:rsidRDefault="002264C4" w:rsidP="002264C4">
      <w:pPr>
        <w:tabs>
          <w:tab w:val="left" w:pos="1260"/>
          <w:tab w:val="right" w:pos="9245"/>
        </w:tabs>
        <w:spacing w:line="480" w:lineRule="auto"/>
        <w:jc w:val="both"/>
        <w:rPr>
          <w:rFonts w:asciiTheme="majorHAnsi" w:hAnsiTheme="majorHAnsi"/>
          <w:b/>
          <w:spacing w:val="28"/>
          <w:sz w:val="22"/>
          <w:szCs w:val="22"/>
        </w:rPr>
      </w:pPr>
    </w:p>
    <w:p w14:paraId="33E7C0AB" w14:textId="77777777" w:rsidR="002264C4" w:rsidRPr="002264C4" w:rsidRDefault="002264C4" w:rsidP="002264C4">
      <w:pPr>
        <w:tabs>
          <w:tab w:val="left" w:pos="1260"/>
          <w:tab w:val="right" w:pos="9245"/>
        </w:tabs>
        <w:spacing w:line="480" w:lineRule="auto"/>
        <w:jc w:val="both"/>
        <w:rPr>
          <w:rFonts w:asciiTheme="majorHAnsi" w:hAnsiTheme="majorHAnsi"/>
          <w:spacing w:val="28"/>
          <w:sz w:val="22"/>
          <w:szCs w:val="22"/>
        </w:rPr>
      </w:pPr>
      <w:r w:rsidRPr="002264C4">
        <w:rPr>
          <w:rFonts w:asciiTheme="majorHAnsi" w:hAnsiTheme="majorHAnsi"/>
          <w:b/>
          <w:spacing w:val="28"/>
          <w:sz w:val="22"/>
          <w:szCs w:val="22"/>
        </w:rPr>
        <w:t>GAAF</w:t>
      </w:r>
      <w:r w:rsidRPr="002264C4">
        <w:rPr>
          <w:rFonts w:asciiTheme="majorHAnsi" w:hAnsiTheme="majorHAnsi"/>
          <w:b/>
          <w:spacing w:val="28"/>
          <w:sz w:val="22"/>
          <w:szCs w:val="22"/>
        </w:rPr>
        <w:tab/>
      </w:r>
      <w:r w:rsidRPr="002264C4">
        <w:rPr>
          <w:rFonts w:asciiTheme="majorHAnsi" w:hAnsiTheme="majorHAnsi"/>
          <w:b/>
          <w:spacing w:val="28"/>
          <w:sz w:val="22"/>
          <w:szCs w:val="22"/>
          <w:u w:val="single"/>
        </w:rPr>
        <w:t>Emergency Safety Interventions</w:t>
      </w:r>
      <w:r w:rsidRPr="002264C4">
        <w:rPr>
          <w:rFonts w:asciiTheme="majorHAnsi" w:hAnsiTheme="majorHAnsi"/>
          <w:b/>
          <w:spacing w:val="28"/>
          <w:sz w:val="22"/>
          <w:szCs w:val="22"/>
        </w:rPr>
        <w:tab/>
        <w:t>GAAF-7</w:t>
      </w:r>
    </w:p>
    <w:p w14:paraId="5CD73B28" w14:textId="77777777" w:rsidR="002264C4" w:rsidRPr="002264C4" w:rsidRDefault="002264C4" w:rsidP="002264C4">
      <w:pPr>
        <w:tabs>
          <w:tab w:val="left" w:pos="720"/>
          <w:tab w:val="right" w:pos="9245"/>
        </w:tabs>
        <w:spacing w:line="480" w:lineRule="auto"/>
        <w:jc w:val="both"/>
        <w:rPr>
          <w:rFonts w:asciiTheme="majorHAnsi" w:hAnsiTheme="majorHAnsi"/>
          <w:spacing w:val="28"/>
          <w:sz w:val="22"/>
          <w:szCs w:val="22"/>
        </w:rPr>
      </w:pPr>
      <w:r w:rsidRPr="002264C4">
        <w:rPr>
          <w:rFonts w:asciiTheme="majorHAnsi" w:hAnsiTheme="majorHAnsi"/>
          <w:spacing w:val="28"/>
          <w:sz w:val="22"/>
          <w:szCs w:val="22"/>
        </w:rPr>
        <w:t xml:space="preserve">documenting the items in subparagraphs (A), (B) and (C) if the triggering issue necessitating the ESIs is the same.  </w:t>
      </w:r>
    </w:p>
    <w:p w14:paraId="480561F8" w14:textId="77777777" w:rsidR="002264C4" w:rsidRPr="002264C4" w:rsidRDefault="002264C4" w:rsidP="002264C4">
      <w:pPr>
        <w:tabs>
          <w:tab w:val="left" w:pos="720"/>
          <w:tab w:val="right" w:pos="9245"/>
        </w:tabs>
        <w:spacing w:line="480" w:lineRule="auto"/>
        <w:jc w:val="both"/>
        <w:rPr>
          <w:rFonts w:asciiTheme="majorHAnsi" w:hAnsiTheme="majorHAnsi"/>
          <w:spacing w:val="28"/>
          <w:sz w:val="22"/>
          <w:szCs w:val="22"/>
        </w:rPr>
      </w:pPr>
      <w:r w:rsidRPr="002264C4">
        <w:rPr>
          <w:rFonts w:asciiTheme="majorHAnsi" w:hAnsiTheme="majorHAnsi"/>
          <w:spacing w:val="28"/>
          <w:sz w:val="22"/>
          <w:szCs w:val="22"/>
        </w:rPr>
        <w:tab/>
        <w:t>The parent shall be provided the following information after the first and each subsequent incident during each school year: (1) a copy of this policy which indicates when ESI can be used; (2) a flyer on the parent’s rights; (3) information on the parent’s right to file a complaint through the local dispute resolution process (which is set forth in this policy) and the complaint process of the state board of education; and (4) information that will assist the parent in navigating the complaint process, including contact information for Families Together and the Disability Rights Center of Kansas.  Upon the first occurrence of an incident of ESI, the foregoing information shall be provided in printed form or, upon the parent’s written request, by email. Upon the occurrence of a second or subsequent incident, the parent shall be provided with a full and direct website address containing such information.</w:t>
      </w:r>
    </w:p>
    <w:p w14:paraId="118C4B47" w14:textId="77777777" w:rsidR="002264C4" w:rsidRPr="002264C4" w:rsidRDefault="002264C4" w:rsidP="002264C4">
      <w:pPr>
        <w:tabs>
          <w:tab w:val="left" w:pos="720"/>
          <w:tab w:val="right" w:pos="9245"/>
        </w:tabs>
        <w:spacing w:line="480" w:lineRule="auto"/>
        <w:jc w:val="both"/>
        <w:rPr>
          <w:rFonts w:asciiTheme="majorHAnsi" w:hAnsiTheme="majorHAnsi"/>
          <w:spacing w:val="28"/>
          <w:sz w:val="22"/>
          <w:szCs w:val="22"/>
          <w:u w:val="single"/>
        </w:rPr>
      </w:pPr>
      <w:r w:rsidRPr="002264C4">
        <w:rPr>
          <w:rFonts w:asciiTheme="majorHAnsi" w:hAnsiTheme="majorHAnsi"/>
          <w:spacing w:val="28"/>
          <w:sz w:val="22"/>
          <w:szCs w:val="22"/>
        </w:rPr>
        <w:tab/>
      </w:r>
      <w:r w:rsidRPr="002264C4">
        <w:rPr>
          <w:rFonts w:asciiTheme="majorHAnsi" w:hAnsiTheme="majorHAnsi"/>
          <w:spacing w:val="28"/>
          <w:sz w:val="22"/>
          <w:szCs w:val="22"/>
          <w:u w:val="single"/>
        </w:rPr>
        <w:t>Law Enforcement, School Resource, and Campus Security Officers</w:t>
      </w:r>
    </w:p>
    <w:p w14:paraId="4E3090A6" w14:textId="77777777" w:rsidR="002264C4" w:rsidRPr="002264C4" w:rsidRDefault="002264C4" w:rsidP="002264C4">
      <w:pPr>
        <w:tabs>
          <w:tab w:val="left" w:pos="720"/>
          <w:tab w:val="right" w:pos="9245"/>
        </w:tabs>
        <w:spacing w:line="480" w:lineRule="auto"/>
        <w:jc w:val="both"/>
        <w:rPr>
          <w:rFonts w:asciiTheme="majorHAnsi" w:hAnsiTheme="majorHAnsi"/>
          <w:spacing w:val="28"/>
          <w:sz w:val="22"/>
          <w:szCs w:val="22"/>
          <w:u w:val="single"/>
        </w:rPr>
      </w:pPr>
      <w:r w:rsidRPr="002264C4">
        <w:rPr>
          <w:rFonts w:asciiTheme="majorHAnsi" w:hAnsiTheme="majorHAnsi"/>
          <w:spacing w:val="28"/>
          <w:sz w:val="22"/>
          <w:szCs w:val="22"/>
        </w:rPr>
        <w:tab/>
        <w:t>Campus police officers and school resource officers shall be exempt from the requirements of this policy when engaged in an activity that has a legitimate law enforcement purpose.  School security officers shall not be exempt from the requirements of this policy.</w:t>
      </w:r>
    </w:p>
    <w:p w14:paraId="382A1070" w14:textId="77777777" w:rsidR="002264C4" w:rsidRPr="002264C4" w:rsidRDefault="002264C4" w:rsidP="002264C4">
      <w:pPr>
        <w:tabs>
          <w:tab w:val="left" w:pos="720"/>
          <w:tab w:val="right" w:pos="9245"/>
        </w:tabs>
        <w:spacing w:line="480" w:lineRule="auto"/>
        <w:jc w:val="both"/>
        <w:rPr>
          <w:rFonts w:asciiTheme="majorHAnsi" w:hAnsiTheme="majorHAnsi"/>
          <w:spacing w:val="28"/>
          <w:sz w:val="22"/>
          <w:szCs w:val="22"/>
        </w:rPr>
      </w:pPr>
      <w:r w:rsidRPr="002264C4">
        <w:rPr>
          <w:rFonts w:asciiTheme="majorHAnsi" w:hAnsiTheme="majorHAnsi"/>
          <w:spacing w:val="28"/>
          <w:sz w:val="22"/>
          <w:szCs w:val="22"/>
        </w:rPr>
        <w:tab/>
        <w:t xml:space="preserve">If a school is aware that a law enforcement officer or school resource officer has used seclusion, physical restraint, or mechanical restraint on a student, the school shall notify the parent the same day using the parent’s preferred method of contact. A school shall not be required to provide written documentation to a parent, as set forth above, regarding law enforcement use of </w:t>
      </w:r>
    </w:p>
    <w:p w14:paraId="40C57440" w14:textId="77777777" w:rsidR="002264C4" w:rsidRPr="002264C4" w:rsidRDefault="002264C4" w:rsidP="002264C4">
      <w:pPr>
        <w:tabs>
          <w:tab w:val="left" w:pos="720"/>
          <w:tab w:val="right" w:pos="9245"/>
        </w:tabs>
        <w:spacing w:line="480" w:lineRule="auto"/>
        <w:jc w:val="both"/>
        <w:rPr>
          <w:rFonts w:asciiTheme="majorHAnsi" w:hAnsiTheme="majorHAnsi"/>
          <w:spacing w:val="28"/>
          <w:sz w:val="22"/>
          <w:szCs w:val="22"/>
        </w:rPr>
      </w:pPr>
    </w:p>
    <w:p w14:paraId="720993BD" w14:textId="77777777" w:rsidR="002264C4" w:rsidRPr="002264C4" w:rsidRDefault="002264C4" w:rsidP="002264C4">
      <w:pPr>
        <w:tabs>
          <w:tab w:val="left" w:pos="1260"/>
          <w:tab w:val="right" w:pos="9245"/>
        </w:tabs>
        <w:spacing w:line="480" w:lineRule="auto"/>
        <w:jc w:val="both"/>
        <w:rPr>
          <w:rFonts w:asciiTheme="majorHAnsi" w:hAnsiTheme="majorHAnsi"/>
          <w:spacing w:val="28"/>
          <w:sz w:val="22"/>
          <w:szCs w:val="22"/>
        </w:rPr>
      </w:pPr>
      <w:r w:rsidRPr="002264C4">
        <w:rPr>
          <w:rFonts w:asciiTheme="majorHAnsi" w:hAnsiTheme="majorHAnsi"/>
          <w:b/>
          <w:spacing w:val="28"/>
          <w:sz w:val="22"/>
          <w:szCs w:val="22"/>
        </w:rPr>
        <w:t>GAAF</w:t>
      </w:r>
      <w:r w:rsidRPr="002264C4">
        <w:rPr>
          <w:rFonts w:asciiTheme="majorHAnsi" w:hAnsiTheme="majorHAnsi"/>
          <w:b/>
          <w:spacing w:val="28"/>
          <w:sz w:val="22"/>
          <w:szCs w:val="22"/>
        </w:rPr>
        <w:tab/>
      </w:r>
      <w:r w:rsidRPr="002264C4">
        <w:rPr>
          <w:rFonts w:asciiTheme="majorHAnsi" w:hAnsiTheme="majorHAnsi"/>
          <w:b/>
          <w:spacing w:val="28"/>
          <w:sz w:val="22"/>
          <w:szCs w:val="22"/>
          <w:u w:val="single"/>
        </w:rPr>
        <w:t>Emergency Safety Interventions</w:t>
      </w:r>
      <w:r w:rsidRPr="002264C4">
        <w:rPr>
          <w:rFonts w:asciiTheme="majorHAnsi" w:hAnsiTheme="majorHAnsi"/>
          <w:b/>
          <w:spacing w:val="28"/>
          <w:sz w:val="22"/>
          <w:szCs w:val="22"/>
        </w:rPr>
        <w:tab/>
        <w:t>GAAF-8</w:t>
      </w:r>
    </w:p>
    <w:p w14:paraId="7475A75A" w14:textId="77777777" w:rsidR="002264C4" w:rsidRPr="002264C4" w:rsidRDefault="002264C4" w:rsidP="002264C4">
      <w:pPr>
        <w:tabs>
          <w:tab w:val="left" w:pos="720"/>
          <w:tab w:val="right" w:pos="9245"/>
        </w:tabs>
        <w:spacing w:line="480" w:lineRule="auto"/>
        <w:jc w:val="both"/>
        <w:rPr>
          <w:rFonts w:asciiTheme="majorHAnsi" w:hAnsiTheme="majorHAnsi"/>
          <w:spacing w:val="28"/>
          <w:sz w:val="22"/>
          <w:szCs w:val="22"/>
        </w:rPr>
      </w:pPr>
      <w:r w:rsidRPr="002264C4">
        <w:rPr>
          <w:rFonts w:asciiTheme="majorHAnsi" w:hAnsiTheme="majorHAnsi"/>
          <w:spacing w:val="28"/>
          <w:sz w:val="22"/>
          <w:szCs w:val="22"/>
        </w:rPr>
        <w:t xml:space="preserve">an emergency safety intervention, or report to the state department of education any law enforcement use of an emergency safety intervention. For purposes of </w:t>
      </w:r>
    </w:p>
    <w:p w14:paraId="60A224E6" w14:textId="77777777" w:rsidR="002264C4" w:rsidRPr="002264C4" w:rsidRDefault="002264C4" w:rsidP="002264C4">
      <w:pPr>
        <w:tabs>
          <w:tab w:val="left" w:pos="720"/>
          <w:tab w:val="right" w:pos="9245"/>
        </w:tabs>
        <w:spacing w:line="480" w:lineRule="auto"/>
        <w:jc w:val="both"/>
        <w:rPr>
          <w:rFonts w:asciiTheme="majorHAnsi" w:hAnsiTheme="majorHAnsi"/>
          <w:spacing w:val="28"/>
          <w:sz w:val="22"/>
          <w:szCs w:val="22"/>
        </w:rPr>
      </w:pPr>
      <w:r w:rsidRPr="002264C4">
        <w:rPr>
          <w:rFonts w:asciiTheme="majorHAnsi" w:hAnsiTheme="majorHAnsi"/>
          <w:spacing w:val="28"/>
          <w:sz w:val="22"/>
          <w:szCs w:val="22"/>
        </w:rPr>
        <w:t>this subsection, mechanical restraint includes, but is not limited to, the use of handcuffs.</w:t>
      </w:r>
    </w:p>
    <w:p w14:paraId="476E7979" w14:textId="77777777" w:rsidR="002264C4" w:rsidRPr="002264C4" w:rsidRDefault="002264C4" w:rsidP="002264C4">
      <w:pPr>
        <w:tabs>
          <w:tab w:val="left" w:pos="720"/>
          <w:tab w:val="right" w:pos="9245"/>
        </w:tabs>
        <w:spacing w:line="480" w:lineRule="auto"/>
        <w:jc w:val="both"/>
        <w:rPr>
          <w:rFonts w:asciiTheme="majorHAnsi" w:hAnsiTheme="majorHAnsi"/>
          <w:spacing w:val="28"/>
          <w:sz w:val="22"/>
          <w:szCs w:val="22"/>
          <w:u w:val="single"/>
        </w:rPr>
      </w:pPr>
      <w:r w:rsidRPr="002264C4">
        <w:rPr>
          <w:rFonts w:asciiTheme="majorHAnsi" w:hAnsiTheme="majorHAnsi"/>
          <w:spacing w:val="28"/>
          <w:sz w:val="22"/>
          <w:szCs w:val="22"/>
        </w:rPr>
        <w:tab/>
      </w:r>
      <w:r w:rsidRPr="002264C4">
        <w:rPr>
          <w:rFonts w:asciiTheme="majorHAnsi" w:hAnsiTheme="majorHAnsi"/>
          <w:spacing w:val="28"/>
          <w:sz w:val="22"/>
          <w:szCs w:val="22"/>
          <w:u w:val="single"/>
        </w:rPr>
        <w:t>Documentation of ESI Incidents</w:t>
      </w:r>
    </w:p>
    <w:p w14:paraId="743702B3" w14:textId="77777777" w:rsidR="002264C4" w:rsidRPr="002264C4" w:rsidRDefault="002264C4" w:rsidP="002264C4">
      <w:pPr>
        <w:tabs>
          <w:tab w:val="left" w:pos="720"/>
          <w:tab w:val="right" w:pos="9245"/>
        </w:tabs>
        <w:spacing w:line="480" w:lineRule="auto"/>
        <w:jc w:val="both"/>
        <w:rPr>
          <w:rFonts w:asciiTheme="majorHAnsi" w:hAnsiTheme="majorHAnsi"/>
          <w:spacing w:val="28"/>
          <w:sz w:val="22"/>
          <w:szCs w:val="22"/>
        </w:rPr>
      </w:pPr>
      <w:r w:rsidRPr="002264C4">
        <w:rPr>
          <w:rFonts w:asciiTheme="majorHAnsi" w:hAnsiTheme="majorHAnsi"/>
          <w:spacing w:val="28"/>
          <w:sz w:val="22"/>
          <w:szCs w:val="22"/>
        </w:rPr>
        <w:tab/>
        <w:t>Except as specified above with regard to law enforcement or school resource officer use of emergency safety interventions, each building shall maintain documentation any time ESI is used with a student.  Such documentation must include all of the following:</w:t>
      </w:r>
    </w:p>
    <w:p w14:paraId="7D6F94DE" w14:textId="77777777" w:rsidR="002264C4" w:rsidRPr="002264C4" w:rsidRDefault="002264C4" w:rsidP="002264C4">
      <w:pPr>
        <w:widowControl/>
        <w:numPr>
          <w:ilvl w:val="0"/>
          <w:numId w:val="14"/>
        </w:numPr>
        <w:autoSpaceDE/>
        <w:autoSpaceDN/>
        <w:adjustRightInd/>
        <w:spacing w:line="480" w:lineRule="auto"/>
        <w:ind w:left="1080"/>
        <w:jc w:val="both"/>
        <w:rPr>
          <w:rFonts w:asciiTheme="majorHAnsi" w:hAnsiTheme="majorHAnsi"/>
          <w:spacing w:val="28"/>
          <w:sz w:val="22"/>
          <w:szCs w:val="22"/>
        </w:rPr>
      </w:pPr>
      <w:r w:rsidRPr="002264C4">
        <w:rPr>
          <w:rFonts w:asciiTheme="majorHAnsi" w:hAnsiTheme="majorHAnsi"/>
          <w:spacing w:val="28"/>
          <w:sz w:val="22"/>
          <w:szCs w:val="22"/>
        </w:rPr>
        <w:t>Date and time of the ESI,</w:t>
      </w:r>
    </w:p>
    <w:p w14:paraId="3CAF14FD" w14:textId="77777777" w:rsidR="002264C4" w:rsidRPr="002264C4" w:rsidRDefault="002264C4" w:rsidP="002264C4">
      <w:pPr>
        <w:widowControl/>
        <w:numPr>
          <w:ilvl w:val="0"/>
          <w:numId w:val="14"/>
        </w:numPr>
        <w:autoSpaceDE/>
        <w:autoSpaceDN/>
        <w:adjustRightInd/>
        <w:spacing w:line="480" w:lineRule="auto"/>
        <w:ind w:left="1080"/>
        <w:jc w:val="both"/>
        <w:rPr>
          <w:rFonts w:asciiTheme="majorHAnsi" w:hAnsiTheme="majorHAnsi"/>
          <w:spacing w:val="28"/>
          <w:sz w:val="22"/>
          <w:szCs w:val="22"/>
        </w:rPr>
      </w:pPr>
      <w:r w:rsidRPr="002264C4">
        <w:rPr>
          <w:rFonts w:asciiTheme="majorHAnsi" w:hAnsiTheme="majorHAnsi"/>
          <w:spacing w:val="28"/>
          <w:sz w:val="22"/>
          <w:szCs w:val="22"/>
        </w:rPr>
        <w:t>Type of ESI,</w:t>
      </w:r>
    </w:p>
    <w:p w14:paraId="23C50FFE" w14:textId="77777777" w:rsidR="002264C4" w:rsidRPr="002264C4" w:rsidRDefault="002264C4" w:rsidP="002264C4">
      <w:pPr>
        <w:widowControl/>
        <w:numPr>
          <w:ilvl w:val="0"/>
          <w:numId w:val="14"/>
        </w:numPr>
        <w:autoSpaceDE/>
        <w:autoSpaceDN/>
        <w:adjustRightInd/>
        <w:spacing w:line="480" w:lineRule="auto"/>
        <w:ind w:left="1080"/>
        <w:jc w:val="both"/>
        <w:rPr>
          <w:rFonts w:asciiTheme="majorHAnsi" w:hAnsiTheme="majorHAnsi"/>
          <w:spacing w:val="28"/>
          <w:sz w:val="22"/>
          <w:szCs w:val="22"/>
        </w:rPr>
      </w:pPr>
      <w:r w:rsidRPr="002264C4">
        <w:rPr>
          <w:rFonts w:asciiTheme="majorHAnsi" w:hAnsiTheme="majorHAnsi"/>
          <w:spacing w:val="28"/>
          <w:sz w:val="22"/>
          <w:szCs w:val="22"/>
        </w:rPr>
        <w:t xml:space="preserve">Length of time the ESI was used, </w:t>
      </w:r>
    </w:p>
    <w:p w14:paraId="5A035432" w14:textId="77777777" w:rsidR="002264C4" w:rsidRPr="002264C4" w:rsidRDefault="002264C4" w:rsidP="002264C4">
      <w:pPr>
        <w:widowControl/>
        <w:numPr>
          <w:ilvl w:val="0"/>
          <w:numId w:val="14"/>
        </w:numPr>
        <w:autoSpaceDE/>
        <w:autoSpaceDN/>
        <w:adjustRightInd/>
        <w:spacing w:line="480" w:lineRule="auto"/>
        <w:ind w:left="1080"/>
        <w:jc w:val="both"/>
        <w:rPr>
          <w:rFonts w:asciiTheme="majorHAnsi" w:hAnsiTheme="majorHAnsi"/>
          <w:spacing w:val="28"/>
          <w:sz w:val="22"/>
          <w:szCs w:val="22"/>
        </w:rPr>
      </w:pPr>
      <w:r w:rsidRPr="002264C4">
        <w:rPr>
          <w:rFonts w:asciiTheme="majorHAnsi" w:hAnsiTheme="majorHAnsi"/>
          <w:spacing w:val="28"/>
          <w:sz w:val="22"/>
          <w:szCs w:val="22"/>
        </w:rPr>
        <w:t>School personnel who participated in or supervised the ESI,</w:t>
      </w:r>
    </w:p>
    <w:p w14:paraId="4CC1E299" w14:textId="77777777" w:rsidR="002264C4" w:rsidRPr="002264C4" w:rsidRDefault="002264C4" w:rsidP="002264C4">
      <w:pPr>
        <w:widowControl/>
        <w:numPr>
          <w:ilvl w:val="0"/>
          <w:numId w:val="14"/>
        </w:numPr>
        <w:autoSpaceDE/>
        <w:autoSpaceDN/>
        <w:adjustRightInd/>
        <w:spacing w:line="480" w:lineRule="auto"/>
        <w:ind w:left="1080"/>
        <w:jc w:val="both"/>
        <w:rPr>
          <w:rFonts w:asciiTheme="majorHAnsi" w:hAnsiTheme="majorHAnsi"/>
          <w:spacing w:val="28"/>
          <w:sz w:val="22"/>
          <w:szCs w:val="22"/>
        </w:rPr>
      </w:pPr>
      <w:r w:rsidRPr="002264C4">
        <w:rPr>
          <w:rFonts w:asciiTheme="majorHAnsi" w:hAnsiTheme="majorHAnsi"/>
          <w:spacing w:val="28"/>
          <w:sz w:val="22"/>
          <w:szCs w:val="22"/>
        </w:rPr>
        <w:t xml:space="preserve">Whether the student had an individualized education program at the time of the incident, </w:t>
      </w:r>
    </w:p>
    <w:p w14:paraId="451ED8A8" w14:textId="77777777" w:rsidR="002264C4" w:rsidRPr="002264C4" w:rsidRDefault="002264C4" w:rsidP="002264C4">
      <w:pPr>
        <w:widowControl/>
        <w:numPr>
          <w:ilvl w:val="0"/>
          <w:numId w:val="14"/>
        </w:numPr>
        <w:autoSpaceDE/>
        <w:autoSpaceDN/>
        <w:adjustRightInd/>
        <w:spacing w:line="480" w:lineRule="auto"/>
        <w:ind w:left="1080"/>
        <w:jc w:val="both"/>
        <w:rPr>
          <w:rFonts w:asciiTheme="majorHAnsi" w:hAnsiTheme="majorHAnsi"/>
          <w:spacing w:val="28"/>
          <w:sz w:val="22"/>
          <w:szCs w:val="22"/>
        </w:rPr>
      </w:pPr>
      <w:r w:rsidRPr="002264C4">
        <w:rPr>
          <w:rFonts w:asciiTheme="majorHAnsi" w:hAnsiTheme="majorHAnsi"/>
          <w:spacing w:val="28"/>
          <w:sz w:val="22"/>
          <w:szCs w:val="22"/>
        </w:rPr>
        <w:t>Whether the student had a section 504 plan at the time of the incident, and whether the student had a behavior intervention plan at the time of the incident.</w:t>
      </w:r>
    </w:p>
    <w:p w14:paraId="4B6A6D09" w14:textId="77777777" w:rsidR="002264C4" w:rsidRPr="002264C4" w:rsidRDefault="002264C4" w:rsidP="002264C4">
      <w:pPr>
        <w:tabs>
          <w:tab w:val="left" w:pos="720"/>
          <w:tab w:val="right" w:pos="9245"/>
        </w:tabs>
        <w:spacing w:line="480" w:lineRule="auto"/>
        <w:jc w:val="both"/>
        <w:rPr>
          <w:rFonts w:asciiTheme="majorHAnsi" w:hAnsiTheme="majorHAnsi"/>
          <w:spacing w:val="28"/>
          <w:sz w:val="22"/>
          <w:szCs w:val="22"/>
        </w:rPr>
      </w:pPr>
      <w:r w:rsidRPr="002264C4">
        <w:rPr>
          <w:rFonts w:asciiTheme="majorHAnsi" w:hAnsiTheme="majorHAnsi"/>
          <w:spacing w:val="28"/>
          <w:sz w:val="22"/>
          <w:szCs w:val="22"/>
        </w:rPr>
        <w:tab/>
        <w:t>All such documentation shall be provided to the building principal, who shall be responsible for providing copies of such documentation to the superintendent or the superintendent’s designee on at least a biannual basis.  At least once per school year, each building principal or designee shall review the documentation of ESI incidents with appropriate staff members to consider the appropriateness of the use of ESI in those instances.</w:t>
      </w:r>
    </w:p>
    <w:p w14:paraId="4CE5E176" w14:textId="77777777" w:rsidR="002264C4" w:rsidRPr="002264C4" w:rsidRDefault="002264C4" w:rsidP="002264C4">
      <w:pPr>
        <w:tabs>
          <w:tab w:val="left" w:pos="1260"/>
          <w:tab w:val="right" w:pos="9245"/>
        </w:tabs>
        <w:spacing w:line="480" w:lineRule="auto"/>
        <w:jc w:val="both"/>
        <w:rPr>
          <w:rFonts w:asciiTheme="majorHAnsi" w:hAnsiTheme="majorHAnsi"/>
          <w:spacing w:val="28"/>
          <w:sz w:val="22"/>
          <w:szCs w:val="22"/>
        </w:rPr>
      </w:pPr>
      <w:r w:rsidRPr="002264C4">
        <w:rPr>
          <w:rFonts w:asciiTheme="majorHAnsi" w:hAnsiTheme="majorHAnsi"/>
          <w:b/>
          <w:spacing w:val="28"/>
          <w:sz w:val="22"/>
          <w:szCs w:val="22"/>
        </w:rPr>
        <w:t>GAAF</w:t>
      </w:r>
      <w:r w:rsidRPr="002264C4">
        <w:rPr>
          <w:rFonts w:asciiTheme="majorHAnsi" w:hAnsiTheme="majorHAnsi"/>
          <w:b/>
          <w:spacing w:val="28"/>
          <w:sz w:val="22"/>
          <w:szCs w:val="22"/>
        </w:rPr>
        <w:tab/>
      </w:r>
      <w:r w:rsidRPr="002264C4">
        <w:rPr>
          <w:rFonts w:asciiTheme="majorHAnsi" w:hAnsiTheme="majorHAnsi"/>
          <w:b/>
          <w:spacing w:val="28"/>
          <w:sz w:val="22"/>
          <w:szCs w:val="22"/>
          <w:u w:val="single"/>
        </w:rPr>
        <w:t>Emergency Safety Interventions</w:t>
      </w:r>
      <w:r w:rsidRPr="002264C4">
        <w:rPr>
          <w:rFonts w:asciiTheme="majorHAnsi" w:hAnsiTheme="majorHAnsi"/>
          <w:b/>
          <w:spacing w:val="28"/>
          <w:sz w:val="22"/>
          <w:szCs w:val="22"/>
        </w:rPr>
        <w:tab/>
        <w:t>GAAF-9</w:t>
      </w:r>
    </w:p>
    <w:p w14:paraId="2A075AFD" w14:textId="77777777" w:rsidR="002264C4" w:rsidRPr="002264C4" w:rsidRDefault="002264C4" w:rsidP="002264C4">
      <w:pPr>
        <w:tabs>
          <w:tab w:val="left" w:pos="720"/>
          <w:tab w:val="right" w:pos="9245"/>
        </w:tabs>
        <w:spacing w:line="480" w:lineRule="auto"/>
        <w:jc w:val="both"/>
        <w:rPr>
          <w:rFonts w:asciiTheme="majorHAnsi" w:hAnsiTheme="majorHAnsi"/>
          <w:spacing w:val="28"/>
          <w:sz w:val="22"/>
          <w:szCs w:val="22"/>
        </w:rPr>
      </w:pPr>
      <w:r w:rsidRPr="002264C4">
        <w:rPr>
          <w:rFonts w:asciiTheme="majorHAnsi" w:hAnsiTheme="majorHAnsi"/>
          <w:spacing w:val="28"/>
          <w:sz w:val="22"/>
          <w:szCs w:val="22"/>
        </w:rPr>
        <w:tab/>
      </w:r>
      <w:r w:rsidRPr="002264C4">
        <w:rPr>
          <w:rFonts w:asciiTheme="majorHAnsi" w:hAnsiTheme="majorHAnsi"/>
          <w:spacing w:val="28"/>
          <w:sz w:val="22"/>
          <w:szCs w:val="22"/>
          <w:u w:val="single"/>
        </w:rPr>
        <w:t>Reporting Data</w:t>
      </w:r>
    </w:p>
    <w:p w14:paraId="773A5DB2" w14:textId="77777777" w:rsidR="002264C4" w:rsidRPr="002264C4" w:rsidRDefault="002264C4" w:rsidP="002264C4">
      <w:pPr>
        <w:tabs>
          <w:tab w:val="left" w:pos="720"/>
          <w:tab w:val="right" w:pos="9245"/>
        </w:tabs>
        <w:spacing w:line="480" w:lineRule="auto"/>
        <w:jc w:val="both"/>
        <w:rPr>
          <w:rFonts w:asciiTheme="majorHAnsi" w:hAnsiTheme="majorHAnsi"/>
          <w:spacing w:val="28"/>
          <w:sz w:val="22"/>
          <w:szCs w:val="22"/>
        </w:rPr>
      </w:pPr>
      <w:r w:rsidRPr="002264C4">
        <w:rPr>
          <w:rFonts w:asciiTheme="majorHAnsi" w:hAnsiTheme="majorHAnsi"/>
          <w:spacing w:val="28"/>
          <w:sz w:val="22"/>
          <w:szCs w:val="22"/>
        </w:rPr>
        <w:tab/>
        <w:t>District administration shall report ESI data to the state department of education as required.</w:t>
      </w:r>
    </w:p>
    <w:p w14:paraId="152961F0" w14:textId="77777777" w:rsidR="002264C4" w:rsidRPr="002264C4" w:rsidRDefault="002264C4" w:rsidP="002264C4">
      <w:pPr>
        <w:tabs>
          <w:tab w:val="left" w:pos="720"/>
          <w:tab w:val="right" w:pos="9245"/>
        </w:tabs>
        <w:spacing w:line="480" w:lineRule="auto"/>
        <w:jc w:val="both"/>
        <w:rPr>
          <w:rFonts w:asciiTheme="majorHAnsi" w:hAnsiTheme="majorHAnsi"/>
          <w:spacing w:val="28"/>
          <w:sz w:val="22"/>
          <w:szCs w:val="22"/>
          <w:u w:val="single"/>
        </w:rPr>
      </w:pPr>
      <w:r w:rsidRPr="002264C4">
        <w:rPr>
          <w:rFonts w:asciiTheme="majorHAnsi" w:hAnsiTheme="majorHAnsi"/>
          <w:spacing w:val="28"/>
          <w:sz w:val="22"/>
          <w:szCs w:val="22"/>
        </w:rPr>
        <w:tab/>
      </w:r>
      <w:r w:rsidRPr="002264C4">
        <w:rPr>
          <w:rFonts w:asciiTheme="majorHAnsi" w:hAnsiTheme="majorHAnsi"/>
          <w:spacing w:val="28"/>
          <w:sz w:val="22"/>
          <w:szCs w:val="22"/>
          <w:u w:val="single"/>
        </w:rPr>
        <w:t>Parent Right to Meeting on ESI Use</w:t>
      </w:r>
    </w:p>
    <w:p w14:paraId="6F9EF9CB" w14:textId="77777777" w:rsidR="002264C4" w:rsidRPr="002264C4" w:rsidRDefault="002264C4" w:rsidP="002264C4">
      <w:pPr>
        <w:tabs>
          <w:tab w:val="left" w:pos="720"/>
          <w:tab w:val="right" w:pos="9245"/>
        </w:tabs>
        <w:spacing w:line="480" w:lineRule="auto"/>
        <w:jc w:val="both"/>
        <w:rPr>
          <w:rFonts w:asciiTheme="majorHAnsi" w:hAnsiTheme="majorHAnsi"/>
          <w:spacing w:val="28"/>
          <w:sz w:val="22"/>
          <w:szCs w:val="22"/>
        </w:rPr>
      </w:pPr>
      <w:r w:rsidRPr="002264C4">
        <w:rPr>
          <w:rFonts w:asciiTheme="majorHAnsi" w:hAnsiTheme="majorHAnsi"/>
          <w:spacing w:val="28"/>
          <w:sz w:val="22"/>
          <w:szCs w:val="22"/>
        </w:rPr>
        <w:tab/>
        <w:t>After each incident, a parent may request a meeting with the school to discuss and debrief the incident. A parent may request such meeting verbally, in writing, or by electronic means. A school shall hold a meeting requested under this subsection within 10 school days of the parent’s request. The focus of any such meeting shall be to discuss proactive ways to prevent the need for emergency safety interventions and to reduce incidents in the future.</w:t>
      </w:r>
    </w:p>
    <w:p w14:paraId="40E1D722" w14:textId="77777777" w:rsidR="002264C4" w:rsidRPr="002264C4" w:rsidRDefault="002264C4" w:rsidP="002264C4">
      <w:pPr>
        <w:tabs>
          <w:tab w:val="left" w:pos="720"/>
          <w:tab w:val="right" w:pos="9245"/>
        </w:tabs>
        <w:spacing w:line="480" w:lineRule="auto"/>
        <w:jc w:val="both"/>
        <w:rPr>
          <w:rFonts w:asciiTheme="majorHAnsi" w:hAnsiTheme="majorHAnsi"/>
          <w:spacing w:val="28"/>
          <w:sz w:val="22"/>
          <w:szCs w:val="22"/>
        </w:rPr>
      </w:pPr>
      <w:r w:rsidRPr="002264C4">
        <w:rPr>
          <w:rFonts w:asciiTheme="majorHAnsi" w:hAnsiTheme="majorHAnsi"/>
          <w:spacing w:val="28"/>
          <w:sz w:val="22"/>
          <w:szCs w:val="22"/>
        </w:rPr>
        <w:tab/>
        <w:t>For a student with an IEP or a Section 504 plan, such student’s IEP team or Section 504 plan team shall discuss the incident and consider the need to conduct a functional behavioral assessment, develop a behavior intervention plan, or amend the behavior intervention plan if already in existence.</w:t>
      </w:r>
    </w:p>
    <w:p w14:paraId="33070CE4" w14:textId="77777777" w:rsidR="002264C4" w:rsidRPr="002264C4" w:rsidRDefault="002264C4" w:rsidP="002264C4">
      <w:pPr>
        <w:tabs>
          <w:tab w:val="left" w:pos="720"/>
          <w:tab w:val="right" w:pos="9245"/>
        </w:tabs>
        <w:spacing w:line="480" w:lineRule="auto"/>
        <w:jc w:val="both"/>
        <w:rPr>
          <w:rFonts w:asciiTheme="majorHAnsi" w:hAnsiTheme="majorHAnsi"/>
          <w:spacing w:val="28"/>
          <w:sz w:val="22"/>
          <w:szCs w:val="22"/>
        </w:rPr>
      </w:pPr>
      <w:r w:rsidRPr="002264C4">
        <w:rPr>
          <w:rFonts w:asciiTheme="majorHAnsi" w:hAnsiTheme="majorHAnsi"/>
          <w:spacing w:val="28"/>
          <w:sz w:val="22"/>
          <w:szCs w:val="22"/>
        </w:rPr>
        <w:tab/>
        <w:t>For a student with a section 504 plan, such student’s section 504 plan team shall discuss and consider the need for a special education evaluation.  For students who have an individualized education program and are placed in a private school by a parent, a meeting called under this subsection shall include the parent and the private school, who shall consider whether the parent should request an individualized education program team meeting. If the parent requests an individualized education program team meeting, the private school shall help facilitate such meeting.</w:t>
      </w:r>
    </w:p>
    <w:p w14:paraId="308662FE" w14:textId="77777777" w:rsidR="002264C4" w:rsidRPr="002264C4" w:rsidRDefault="002264C4" w:rsidP="002264C4">
      <w:pPr>
        <w:tabs>
          <w:tab w:val="left" w:pos="720"/>
          <w:tab w:val="right" w:pos="9245"/>
        </w:tabs>
        <w:spacing w:line="480" w:lineRule="auto"/>
        <w:jc w:val="both"/>
        <w:rPr>
          <w:rFonts w:asciiTheme="majorHAnsi" w:hAnsiTheme="majorHAnsi"/>
          <w:spacing w:val="28"/>
          <w:sz w:val="22"/>
          <w:szCs w:val="22"/>
        </w:rPr>
      </w:pPr>
      <w:r w:rsidRPr="002264C4">
        <w:rPr>
          <w:rFonts w:asciiTheme="majorHAnsi" w:hAnsiTheme="majorHAnsi"/>
          <w:spacing w:val="28"/>
          <w:sz w:val="22"/>
          <w:szCs w:val="22"/>
        </w:rPr>
        <w:tab/>
        <w:t xml:space="preserve">For a student without an IEP or Section 504 </w:t>
      </w:r>
      <w:proofErr w:type="gramStart"/>
      <w:r w:rsidRPr="002264C4">
        <w:rPr>
          <w:rFonts w:asciiTheme="majorHAnsi" w:hAnsiTheme="majorHAnsi"/>
          <w:spacing w:val="28"/>
          <w:sz w:val="22"/>
          <w:szCs w:val="22"/>
        </w:rPr>
        <w:t>plan</w:t>
      </w:r>
      <w:r w:rsidRPr="002264C4">
        <w:rPr>
          <w:rFonts w:asciiTheme="majorHAnsi" w:hAnsiTheme="majorHAnsi"/>
          <w:color w:val="FF0000"/>
          <w:spacing w:val="28"/>
          <w:sz w:val="22"/>
          <w:szCs w:val="22"/>
          <w:u w:val="single"/>
        </w:rPr>
        <w:t>,</w:t>
      </w:r>
      <w:r w:rsidRPr="002264C4">
        <w:rPr>
          <w:rFonts w:asciiTheme="majorHAnsi" w:hAnsiTheme="majorHAnsi"/>
          <w:spacing w:val="28"/>
          <w:sz w:val="22"/>
          <w:szCs w:val="22"/>
        </w:rPr>
        <w:t>,</w:t>
      </w:r>
      <w:proofErr w:type="gramEnd"/>
      <w:r w:rsidRPr="002264C4">
        <w:rPr>
          <w:rFonts w:asciiTheme="majorHAnsi" w:hAnsiTheme="majorHAnsi"/>
          <w:spacing w:val="28"/>
          <w:sz w:val="22"/>
          <w:szCs w:val="22"/>
        </w:rPr>
        <w:t xml:space="preserve"> the school staff and the parent shall discuss the incident and consider the appropriateness of a referral for a special education evaluation, the need for a functional behavioral </w:t>
      </w:r>
    </w:p>
    <w:p w14:paraId="2E906DC9" w14:textId="77777777" w:rsidR="002264C4" w:rsidRPr="002264C4" w:rsidRDefault="002264C4" w:rsidP="002264C4">
      <w:pPr>
        <w:tabs>
          <w:tab w:val="left" w:pos="1260"/>
          <w:tab w:val="right" w:pos="9245"/>
        </w:tabs>
        <w:spacing w:line="480" w:lineRule="auto"/>
        <w:jc w:val="both"/>
        <w:rPr>
          <w:rFonts w:asciiTheme="majorHAnsi" w:hAnsiTheme="majorHAnsi"/>
          <w:spacing w:val="28"/>
          <w:sz w:val="22"/>
          <w:szCs w:val="22"/>
        </w:rPr>
      </w:pPr>
      <w:r w:rsidRPr="002264C4">
        <w:rPr>
          <w:rFonts w:asciiTheme="majorHAnsi" w:hAnsiTheme="majorHAnsi"/>
          <w:b/>
          <w:spacing w:val="28"/>
          <w:sz w:val="22"/>
          <w:szCs w:val="22"/>
        </w:rPr>
        <w:t>GAAF</w:t>
      </w:r>
      <w:r w:rsidRPr="002264C4">
        <w:rPr>
          <w:rFonts w:asciiTheme="majorHAnsi" w:hAnsiTheme="majorHAnsi"/>
          <w:b/>
          <w:spacing w:val="28"/>
          <w:sz w:val="22"/>
          <w:szCs w:val="22"/>
        </w:rPr>
        <w:tab/>
      </w:r>
      <w:r w:rsidRPr="002264C4">
        <w:rPr>
          <w:rFonts w:asciiTheme="majorHAnsi" w:hAnsiTheme="majorHAnsi"/>
          <w:b/>
          <w:spacing w:val="28"/>
          <w:sz w:val="22"/>
          <w:szCs w:val="22"/>
          <w:u w:val="single"/>
        </w:rPr>
        <w:t>Emergency Safety Interventions</w:t>
      </w:r>
      <w:r w:rsidRPr="002264C4">
        <w:rPr>
          <w:rFonts w:asciiTheme="majorHAnsi" w:hAnsiTheme="majorHAnsi"/>
          <w:b/>
          <w:spacing w:val="28"/>
          <w:sz w:val="22"/>
          <w:szCs w:val="22"/>
        </w:rPr>
        <w:tab/>
        <w:t>GAAF-10</w:t>
      </w:r>
    </w:p>
    <w:p w14:paraId="75D084BE" w14:textId="77777777" w:rsidR="002264C4" w:rsidRPr="002264C4" w:rsidRDefault="002264C4" w:rsidP="002264C4">
      <w:pPr>
        <w:tabs>
          <w:tab w:val="left" w:pos="720"/>
          <w:tab w:val="right" w:pos="9245"/>
        </w:tabs>
        <w:spacing w:line="480" w:lineRule="auto"/>
        <w:jc w:val="both"/>
        <w:rPr>
          <w:rFonts w:asciiTheme="majorHAnsi" w:hAnsiTheme="majorHAnsi"/>
          <w:spacing w:val="28"/>
          <w:sz w:val="22"/>
          <w:szCs w:val="22"/>
        </w:rPr>
      </w:pPr>
      <w:r w:rsidRPr="002264C4">
        <w:rPr>
          <w:rFonts w:asciiTheme="majorHAnsi" w:hAnsiTheme="majorHAnsi"/>
          <w:spacing w:val="28"/>
          <w:sz w:val="22"/>
          <w:szCs w:val="22"/>
        </w:rPr>
        <w:t>assessment, or the need for a behavior intervention plan.  Any such meeting shall include the student’s parent, a school administrator for the school the student attends, one of the student’s teachers, a school employee involved in the incident, and any other school employees designated by the school administrator as appropriate for such meeting.</w:t>
      </w:r>
    </w:p>
    <w:p w14:paraId="5B816D39" w14:textId="77777777" w:rsidR="002264C4" w:rsidRPr="002264C4" w:rsidRDefault="002264C4" w:rsidP="002264C4">
      <w:pPr>
        <w:tabs>
          <w:tab w:val="left" w:pos="720"/>
          <w:tab w:val="right" w:pos="9245"/>
        </w:tabs>
        <w:spacing w:line="480" w:lineRule="auto"/>
        <w:jc w:val="both"/>
        <w:rPr>
          <w:rFonts w:asciiTheme="majorHAnsi" w:hAnsiTheme="majorHAnsi"/>
          <w:spacing w:val="28"/>
          <w:sz w:val="22"/>
          <w:szCs w:val="22"/>
        </w:rPr>
      </w:pPr>
      <w:r w:rsidRPr="002264C4">
        <w:rPr>
          <w:rFonts w:asciiTheme="majorHAnsi" w:hAnsiTheme="majorHAnsi"/>
          <w:spacing w:val="28"/>
          <w:sz w:val="22"/>
          <w:szCs w:val="22"/>
        </w:rPr>
        <w:tab/>
        <w:t>The student who is the subject of such meetings shall be invited to attend the meeting at the discretion of the parent.  The time for calling such a meeting may be extended beyond the 10-day limit if the parent of the student is unable to attend within that time period.  Nothing in this section shall be construed to prohibit the development and implementation of a functional behavior assessment or a behavior intervention plan for any student if such student would benefit from such measures.</w:t>
      </w:r>
    </w:p>
    <w:p w14:paraId="0F481BD2" w14:textId="77777777" w:rsidR="002264C4" w:rsidRPr="002264C4" w:rsidRDefault="002264C4" w:rsidP="002264C4">
      <w:pPr>
        <w:tabs>
          <w:tab w:val="left" w:pos="720"/>
          <w:tab w:val="right" w:pos="9245"/>
        </w:tabs>
        <w:spacing w:line="480" w:lineRule="auto"/>
        <w:jc w:val="both"/>
        <w:rPr>
          <w:rFonts w:asciiTheme="majorHAnsi" w:hAnsiTheme="majorHAnsi"/>
          <w:spacing w:val="28"/>
          <w:sz w:val="22"/>
          <w:szCs w:val="22"/>
        </w:rPr>
      </w:pPr>
      <w:r w:rsidRPr="002264C4">
        <w:rPr>
          <w:rFonts w:asciiTheme="majorHAnsi" w:hAnsiTheme="majorHAnsi"/>
          <w:spacing w:val="28"/>
          <w:sz w:val="22"/>
          <w:szCs w:val="22"/>
        </w:rPr>
        <w:tab/>
      </w:r>
      <w:r w:rsidRPr="002264C4">
        <w:rPr>
          <w:rFonts w:asciiTheme="majorHAnsi" w:hAnsiTheme="majorHAnsi"/>
          <w:spacing w:val="28"/>
          <w:sz w:val="22"/>
          <w:szCs w:val="22"/>
          <w:u w:val="single"/>
        </w:rPr>
        <w:t>Local Dispute Resolution Process</w:t>
      </w:r>
    </w:p>
    <w:p w14:paraId="5C600148" w14:textId="77777777" w:rsidR="002264C4" w:rsidRPr="002264C4" w:rsidRDefault="002264C4" w:rsidP="002264C4">
      <w:pPr>
        <w:tabs>
          <w:tab w:val="left" w:pos="720"/>
          <w:tab w:val="right" w:pos="9245"/>
        </w:tabs>
        <w:spacing w:line="480" w:lineRule="auto"/>
        <w:jc w:val="both"/>
        <w:rPr>
          <w:rFonts w:asciiTheme="majorHAnsi" w:hAnsiTheme="majorHAnsi"/>
          <w:spacing w:val="28"/>
          <w:sz w:val="22"/>
          <w:szCs w:val="22"/>
        </w:rPr>
      </w:pPr>
      <w:r w:rsidRPr="002264C4">
        <w:rPr>
          <w:rFonts w:asciiTheme="majorHAnsi" w:hAnsiTheme="majorHAnsi"/>
          <w:spacing w:val="28"/>
          <w:sz w:val="22"/>
          <w:szCs w:val="22"/>
        </w:rPr>
        <w:tab/>
        <w:t>If a parent believes that an emergency safety intervention has been used on the parent’s child in violation of state law or board policy, the parent may file a complaint as specified below.</w:t>
      </w:r>
    </w:p>
    <w:p w14:paraId="1F7D2141" w14:textId="6C2E8D65" w:rsidR="002264C4" w:rsidRPr="002264C4" w:rsidRDefault="002264C4" w:rsidP="002264C4">
      <w:pPr>
        <w:tabs>
          <w:tab w:val="left" w:pos="720"/>
          <w:tab w:val="right" w:pos="9245"/>
        </w:tabs>
        <w:spacing w:line="480" w:lineRule="auto"/>
        <w:jc w:val="both"/>
        <w:rPr>
          <w:rFonts w:asciiTheme="majorHAnsi" w:hAnsiTheme="majorHAnsi"/>
          <w:spacing w:val="28"/>
          <w:sz w:val="22"/>
          <w:szCs w:val="22"/>
        </w:rPr>
      </w:pPr>
      <w:r w:rsidRPr="002264C4">
        <w:rPr>
          <w:rFonts w:asciiTheme="majorHAnsi" w:hAnsiTheme="majorHAnsi"/>
          <w:spacing w:val="28"/>
          <w:sz w:val="22"/>
          <w:szCs w:val="22"/>
        </w:rPr>
        <w:tab/>
        <w:t xml:space="preserve">The board of education encourages parents to attempt to resolve issues relating to the use of ESI informally with the building principal and/or the superintendent before filing a formal complaint with the board.  Once an informal complaint is received, the administrator handling such complaint shall investigate such matter, as deemed appropriate by the administrator.  In the event that the complaint is resolved informally, the administrator must provide a written report of the informal resolution to the superintendent and the parents and retain a copy of the report at the school.  The superintendent will share the </w:t>
      </w:r>
    </w:p>
    <w:p w14:paraId="1E718312" w14:textId="77777777" w:rsidR="002264C4" w:rsidRPr="002264C4" w:rsidRDefault="002264C4" w:rsidP="002264C4">
      <w:pPr>
        <w:tabs>
          <w:tab w:val="left" w:pos="1260"/>
          <w:tab w:val="right" w:pos="9245"/>
        </w:tabs>
        <w:spacing w:line="480" w:lineRule="auto"/>
        <w:jc w:val="both"/>
        <w:rPr>
          <w:rFonts w:asciiTheme="majorHAnsi" w:hAnsiTheme="majorHAnsi"/>
          <w:spacing w:val="28"/>
          <w:sz w:val="22"/>
          <w:szCs w:val="22"/>
        </w:rPr>
      </w:pPr>
      <w:r w:rsidRPr="002264C4">
        <w:rPr>
          <w:rFonts w:asciiTheme="majorHAnsi" w:hAnsiTheme="majorHAnsi"/>
          <w:b/>
          <w:spacing w:val="28"/>
          <w:sz w:val="22"/>
          <w:szCs w:val="22"/>
        </w:rPr>
        <w:t>GAAF</w:t>
      </w:r>
      <w:r w:rsidRPr="002264C4">
        <w:rPr>
          <w:rFonts w:asciiTheme="majorHAnsi" w:hAnsiTheme="majorHAnsi"/>
          <w:b/>
          <w:spacing w:val="28"/>
          <w:sz w:val="22"/>
          <w:szCs w:val="22"/>
        </w:rPr>
        <w:tab/>
      </w:r>
      <w:r w:rsidRPr="002264C4">
        <w:rPr>
          <w:rFonts w:asciiTheme="majorHAnsi" w:hAnsiTheme="majorHAnsi"/>
          <w:b/>
          <w:spacing w:val="28"/>
          <w:sz w:val="22"/>
          <w:szCs w:val="22"/>
          <w:u w:val="single"/>
        </w:rPr>
        <w:t>Emergency Safety Interventions</w:t>
      </w:r>
      <w:r w:rsidRPr="002264C4">
        <w:rPr>
          <w:rFonts w:asciiTheme="majorHAnsi" w:hAnsiTheme="majorHAnsi"/>
          <w:b/>
          <w:spacing w:val="28"/>
          <w:sz w:val="22"/>
          <w:szCs w:val="22"/>
        </w:rPr>
        <w:tab/>
        <w:t>GAAF-11</w:t>
      </w:r>
    </w:p>
    <w:p w14:paraId="03BE15D2" w14:textId="77777777" w:rsidR="002264C4" w:rsidRPr="002264C4" w:rsidRDefault="002264C4" w:rsidP="002264C4">
      <w:pPr>
        <w:tabs>
          <w:tab w:val="left" w:pos="720"/>
          <w:tab w:val="right" w:pos="9245"/>
        </w:tabs>
        <w:spacing w:line="480" w:lineRule="auto"/>
        <w:jc w:val="both"/>
        <w:rPr>
          <w:rFonts w:asciiTheme="majorHAnsi" w:hAnsiTheme="majorHAnsi"/>
          <w:spacing w:val="28"/>
          <w:sz w:val="22"/>
          <w:szCs w:val="22"/>
        </w:rPr>
      </w:pPr>
      <w:r w:rsidRPr="002264C4">
        <w:rPr>
          <w:rFonts w:asciiTheme="majorHAnsi" w:hAnsiTheme="majorHAnsi"/>
          <w:spacing w:val="28"/>
          <w:sz w:val="22"/>
          <w:szCs w:val="22"/>
        </w:rPr>
        <w:t>informal resolution with the board of education and provide a copy to the state department of education.</w:t>
      </w:r>
    </w:p>
    <w:p w14:paraId="2E57C952" w14:textId="77777777" w:rsidR="002264C4" w:rsidRPr="002264C4" w:rsidRDefault="002264C4" w:rsidP="002264C4">
      <w:pPr>
        <w:tabs>
          <w:tab w:val="left" w:pos="720"/>
          <w:tab w:val="right" w:pos="9245"/>
        </w:tabs>
        <w:spacing w:line="480" w:lineRule="auto"/>
        <w:jc w:val="both"/>
        <w:rPr>
          <w:rFonts w:asciiTheme="majorHAnsi" w:hAnsiTheme="majorHAnsi"/>
          <w:spacing w:val="28"/>
          <w:sz w:val="22"/>
          <w:szCs w:val="22"/>
        </w:rPr>
      </w:pPr>
      <w:r w:rsidRPr="002264C4">
        <w:rPr>
          <w:rFonts w:asciiTheme="majorHAnsi" w:hAnsiTheme="majorHAnsi"/>
          <w:spacing w:val="28"/>
          <w:sz w:val="22"/>
          <w:szCs w:val="22"/>
        </w:rPr>
        <w:tab/>
        <w:t>If the issues are not resolved informally with the building principal and/or the superintendent, the parents may submit a formal written complaint to the board of education by providing a copy of the complaint to the clerk of the board and the superintendent within thirty (30) days after the parent is informed of the incident.</w:t>
      </w:r>
    </w:p>
    <w:p w14:paraId="470C01D4" w14:textId="77777777" w:rsidR="00872A5C" w:rsidRDefault="002264C4" w:rsidP="002264C4">
      <w:pPr>
        <w:tabs>
          <w:tab w:val="left" w:pos="720"/>
          <w:tab w:val="right" w:pos="9245"/>
        </w:tabs>
        <w:spacing w:line="480" w:lineRule="auto"/>
        <w:jc w:val="both"/>
        <w:rPr>
          <w:rFonts w:asciiTheme="majorHAnsi" w:hAnsiTheme="majorHAnsi"/>
          <w:spacing w:val="28"/>
          <w:sz w:val="22"/>
          <w:szCs w:val="22"/>
        </w:rPr>
      </w:pPr>
      <w:r w:rsidRPr="002264C4">
        <w:rPr>
          <w:rFonts w:asciiTheme="majorHAnsi" w:hAnsiTheme="majorHAnsi"/>
          <w:spacing w:val="28"/>
          <w:sz w:val="22"/>
          <w:szCs w:val="22"/>
        </w:rPr>
        <w:tab/>
        <w:t>Upon receipt of a formal written complaint, the board president shall assign an investigator to review the complaint and report findings to the board as a whole.  Such investigator may be a board member, a school administrator selected by the board, or a board attorney.  Such investigator shall be informed of the obligation to maintain confidentiality of student</w:t>
      </w:r>
      <w:r w:rsidR="00872A5C">
        <w:rPr>
          <w:rFonts w:asciiTheme="majorHAnsi" w:hAnsiTheme="majorHAnsi"/>
          <w:spacing w:val="28"/>
          <w:sz w:val="22"/>
          <w:szCs w:val="22"/>
        </w:rPr>
        <w:t>Retomp1682</w:t>
      </w:r>
    </w:p>
    <w:p w14:paraId="78D312D2" w14:textId="32AF0692" w:rsidR="002264C4" w:rsidRPr="002264C4" w:rsidRDefault="002264C4" w:rsidP="002264C4">
      <w:pPr>
        <w:tabs>
          <w:tab w:val="left" w:pos="720"/>
          <w:tab w:val="right" w:pos="9245"/>
        </w:tabs>
        <w:spacing w:line="480" w:lineRule="auto"/>
        <w:jc w:val="both"/>
        <w:rPr>
          <w:rFonts w:asciiTheme="majorHAnsi" w:hAnsiTheme="majorHAnsi"/>
          <w:spacing w:val="28"/>
          <w:sz w:val="22"/>
          <w:szCs w:val="22"/>
        </w:rPr>
      </w:pPr>
      <w:r w:rsidRPr="002264C4">
        <w:rPr>
          <w:rFonts w:asciiTheme="majorHAnsi" w:hAnsiTheme="majorHAnsi"/>
          <w:spacing w:val="28"/>
          <w:sz w:val="22"/>
          <w:szCs w:val="22"/>
        </w:rPr>
        <w:t xml:space="preserve"> records and shall report </w:t>
      </w:r>
    </w:p>
    <w:p w14:paraId="5485FFCB" w14:textId="77777777" w:rsidR="002264C4" w:rsidRPr="002264C4" w:rsidRDefault="002264C4" w:rsidP="002264C4">
      <w:pPr>
        <w:tabs>
          <w:tab w:val="left" w:pos="1260"/>
          <w:tab w:val="right" w:pos="9245"/>
        </w:tabs>
        <w:spacing w:line="480" w:lineRule="auto"/>
        <w:jc w:val="both"/>
        <w:rPr>
          <w:rFonts w:asciiTheme="majorHAnsi" w:hAnsiTheme="majorHAnsi"/>
          <w:spacing w:val="28"/>
          <w:sz w:val="22"/>
          <w:szCs w:val="22"/>
        </w:rPr>
      </w:pPr>
      <w:r w:rsidRPr="002264C4">
        <w:rPr>
          <w:rFonts w:asciiTheme="majorHAnsi" w:hAnsiTheme="majorHAnsi"/>
          <w:spacing w:val="28"/>
          <w:sz w:val="22"/>
          <w:szCs w:val="22"/>
        </w:rPr>
        <w:t>the findings of fact and recommended corrective action, if any, to the board in executive session.</w:t>
      </w:r>
    </w:p>
    <w:p w14:paraId="33B2F22D" w14:textId="77777777" w:rsidR="002264C4" w:rsidRPr="002264C4" w:rsidRDefault="002264C4" w:rsidP="002264C4">
      <w:pPr>
        <w:tabs>
          <w:tab w:val="left" w:pos="720"/>
          <w:tab w:val="right" w:pos="9245"/>
        </w:tabs>
        <w:spacing w:line="480" w:lineRule="auto"/>
        <w:jc w:val="both"/>
        <w:rPr>
          <w:rFonts w:asciiTheme="majorHAnsi" w:hAnsiTheme="majorHAnsi"/>
          <w:spacing w:val="28"/>
          <w:sz w:val="22"/>
          <w:szCs w:val="22"/>
        </w:rPr>
      </w:pPr>
      <w:r w:rsidRPr="002264C4">
        <w:rPr>
          <w:rFonts w:asciiTheme="majorHAnsi" w:hAnsiTheme="majorHAnsi"/>
          <w:spacing w:val="28"/>
          <w:sz w:val="22"/>
          <w:szCs w:val="22"/>
        </w:rPr>
        <w:tab/>
        <w:t>Any such investigation must be completed within thirty (30) days of receipt of the formal written complaint by the board clerk and superintendent.  On or before the 30</w:t>
      </w:r>
      <w:r w:rsidRPr="002264C4">
        <w:rPr>
          <w:rFonts w:asciiTheme="majorHAnsi" w:hAnsiTheme="majorHAnsi"/>
          <w:spacing w:val="28"/>
          <w:sz w:val="22"/>
          <w:szCs w:val="22"/>
          <w:vertAlign w:val="superscript"/>
        </w:rPr>
        <w:t>th</w:t>
      </w:r>
      <w:r w:rsidRPr="002264C4">
        <w:rPr>
          <w:rFonts w:asciiTheme="majorHAnsi" w:hAnsiTheme="majorHAnsi"/>
          <w:spacing w:val="28"/>
          <w:sz w:val="22"/>
          <w:szCs w:val="22"/>
        </w:rPr>
        <w:t xml:space="preserve"> day after receipt of the written complaint, the board shall adopt written findings of fact and, if necessary, appropriate corrective action.  A copy of the written findings of fact and any corrective action adopted by the board shall only be provided to the parents, the school, and the state department of education and shall be mailed to the parents and the state department within 30 days of the board’s receipt of the formal complaint.  </w:t>
      </w:r>
    </w:p>
    <w:p w14:paraId="7301839C" w14:textId="77777777" w:rsidR="002264C4" w:rsidRPr="002264C4" w:rsidRDefault="002264C4" w:rsidP="002264C4">
      <w:pPr>
        <w:tabs>
          <w:tab w:val="left" w:pos="720"/>
          <w:tab w:val="right" w:pos="9245"/>
        </w:tabs>
        <w:spacing w:line="480" w:lineRule="auto"/>
        <w:jc w:val="both"/>
        <w:rPr>
          <w:rFonts w:asciiTheme="majorHAnsi" w:hAnsiTheme="majorHAnsi"/>
          <w:spacing w:val="28"/>
          <w:sz w:val="22"/>
          <w:szCs w:val="22"/>
        </w:rPr>
      </w:pPr>
      <w:r w:rsidRPr="002264C4">
        <w:rPr>
          <w:rFonts w:asciiTheme="majorHAnsi" w:hAnsiTheme="majorHAnsi"/>
          <w:spacing w:val="28"/>
          <w:sz w:val="22"/>
          <w:szCs w:val="22"/>
        </w:rPr>
        <w:tab/>
        <w:t>If desired, a parent may file a complaint under the state board of education administrative review process within thirty (30) days from the date a final decision is issued pursuant to the local dispute resolution process.</w:t>
      </w:r>
    </w:p>
    <w:p w14:paraId="1C22DAA8" w14:textId="77777777" w:rsidR="002264C4" w:rsidRPr="002264C4" w:rsidRDefault="002264C4" w:rsidP="002264C4">
      <w:pPr>
        <w:tabs>
          <w:tab w:val="left" w:pos="1260"/>
          <w:tab w:val="right" w:pos="9245"/>
        </w:tabs>
        <w:spacing w:line="480" w:lineRule="auto"/>
        <w:jc w:val="both"/>
        <w:rPr>
          <w:rFonts w:asciiTheme="majorHAnsi" w:hAnsiTheme="majorHAnsi"/>
          <w:spacing w:val="28"/>
          <w:sz w:val="22"/>
          <w:szCs w:val="22"/>
        </w:rPr>
      </w:pPr>
      <w:r w:rsidRPr="002264C4">
        <w:rPr>
          <w:rFonts w:asciiTheme="majorHAnsi" w:hAnsiTheme="majorHAnsi"/>
          <w:b/>
          <w:spacing w:val="28"/>
          <w:sz w:val="22"/>
          <w:szCs w:val="22"/>
        </w:rPr>
        <w:t>GAAF</w:t>
      </w:r>
      <w:r w:rsidRPr="002264C4">
        <w:rPr>
          <w:rFonts w:asciiTheme="majorHAnsi" w:hAnsiTheme="majorHAnsi"/>
          <w:b/>
          <w:spacing w:val="28"/>
          <w:sz w:val="22"/>
          <w:szCs w:val="22"/>
        </w:rPr>
        <w:tab/>
      </w:r>
      <w:r w:rsidRPr="002264C4">
        <w:rPr>
          <w:rFonts w:asciiTheme="majorHAnsi" w:hAnsiTheme="majorHAnsi"/>
          <w:b/>
          <w:spacing w:val="28"/>
          <w:sz w:val="22"/>
          <w:szCs w:val="22"/>
          <w:u w:val="single"/>
        </w:rPr>
        <w:t>Emergency Safety Interventions</w:t>
      </w:r>
      <w:r w:rsidRPr="002264C4">
        <w:rPr>
          <w:rFonts w:asciiTheme="majorHAnsi" w:hAnsiTheme="majorHAnsi"/>
          <w:b/>
          <w:spacing w:val="28"/>
          <w:sz w:val="22"/>
          <w:szCs w:val="22"/>
        </w:rPr>
        <w:tab/>
        <w:t>GAAF-12</w:t>
      </w:r>
    </w:p>
    <w:p w14:paraId="002B1090" w14:textId="77777777" w:rsidR="002264C4" w:rsidRPr="002264C4" w:rsidRDefault="002264C4" w:rsidP="002264C4">
      <w:pPr>
        <w:tabs>
          <w:tab w:val="left" w:pos="1260"/>
          <w:tab w:val="right" w:pos="9245"/>
        </w:tabs>
        <w:spacing w:line="480" w:lineRule="auto"/>
        <w:jc w:val="both"/>
        <w:rPr>
          <w:rFonts w:asciiTheme="majorHAnsi" w:hAnsiTheme="majorHAnsi"/>
          <w:spacing w:val="28"/>
          <w:sz w:val="22"/>
          <w:szCs w:val="22"/>
        </w:rPr>
      </w:pPr>
      <w:r w:rsidRPr="002264C4">
        <w:rPr>
          <w:rFonts w:asciiTheme="majorHAnsi" w:hAnsiTheme="majorHAnsi"/>
          <w:spacing w:val="28"/>
          <w:sz w:val="22"/>
          <w:szCs w:val="22"/>
        </w:rPr>
        <w:t xml:space="preserve">Approved:  </w:t>
      </w:r>
    </w:p>
    <w:p w14:paraId="0F271A44" w14:textId="77777777" w:rsidR="002264C4" w:rsidRPr="002264C4" w:rsidRDefault="002264C4" w:rsidP="002264C4">
      <w:pPr>
        <w:tabs>
          <w:tab w:val="left" w:pos="1260"/>
          <w:tab w:val="right" w:pos="9245"/>
        </w:tabs>
        <w:spacing w:line="480" w:lineRule="auto"/>
        <w:jc w:val="both"/>
        <w:rPr>
          <w:rFonts w:asciiTheme="majorHAnsi" w:hAnsiTheme="majorHAnsi"/>
          <w:spacing w:val="28"/>
          <w:sz w:val="22"/>
          <w:szCs w:val="22"/>
        </w:rPr>
      </w:pPr>
      <w:r w:rsidRPr="002264C4">
        <w:rPr>
          <w:rFonts w:asciiTheme="majorHAnsi" w:hAnsiTheme="majorHAnsi"/>
          <w:spacing w:val="28"/>
          <w:sz w:val="22"/>
          <w:szCs w:val="22"/>
        </w:rPr>
        <w:t>KASB Recommendation – 6/19; 12/13; 6/15; 6/16</w:t>
      </w:r>
    </w:p>
    <w:p w14:paraId="6A274DC9" w14:textId="77777777" w:rsidR="002264C4" w:rsidRPr="002264C4" w:rsidRDefault="002264C4" w:rsidP="002264C4">
      <w:pPr>
        <w:rPr>
          <w:rFonts w:asciiTheme="majorHAnsi" w:hAnsiTheme="majorHAnsi"/>
          <w:sz w:val="22"/>
          <w:szCs w:val="22"/>
        </w:rPr>
        <w:sectPr w:rsidR="002264C4" w:rsidRPr="002264C4">
          <w:footerReference w:type="default" r:id="rId18"/>
          <w:pgSz w:w="12240" w:h="15840"/>
          <w:pgMar w:top="1440" w:right="1440" w:bottom="1440" w:left="1440" w:header="720" w:footer="720" w:gutter="0"/>
          <w:cols w:space="720"/>
          <w:docGrid w:linePitch="360"/>
        </w:sectPr>
      </w:pPr>
    </w:p>
    <w:p w14:paraId="6DDDD15D" w14:textId="77777777" w:rsidR="00F55D97" w:rsidRDefault="00F55D97">
      <w:pPr>
        <w:pStyle w:val="Heading1"/>
        <w:kinsoku w:val="0"/>
        <w:overflowPunct w:val="0"/>
        <w:ind w:left="2333" w:right="275"/>
        <w:rPr>
          <w:b w:val="0"/>
          <w:bCs w:val="0"/>
          <w:u w:val="none"/>
        </w:rPr>
      </w:pPr>
      <w:r>
        <w:rPr>
          <w:u w:val="thick"/>
        </w:rPr>
        <w:t>Local</w:t>
      </w:r>
      <w:r>
        <w:rPr>
          <w:spacing w:val="-1"/>
          <w:u w:val="thick"/>
        </w:rPr>
        <w:t xml:space="preserve"> </w:t>
      </w:r>
      <w:r>
        <w:rPr>
          <w:u w:val="thick"/>
        </w:rPr>
        <w:t>Dispute Resolution</w:t>
      </w:r>
      <w:r>
        <w:rPr>
          <w:spacing w:val="-1"/>
          <w:u w:val="thick"/>
        </w:rPr>
        <w:t xml:space="preserve"> </w:t>
      </w:r>
      <w:r>
        <w:rPr>
          <w:u w:val="thick"/>
        </w:rPr>
        <w:t>Process</w:t>
      </w:r>
    </w:p>
    <w:p w14:paraId="71B5D8CA" w14:textId="77777777" w:rsidR="00F55D97" w:rsidRDefault="00F55D97">
      <w:pPr>
        <w:kinsoku w:val="0"/>
        <w:overflowPunct w:val="0"/>
        <w:spacing w:before="8" w:line="170" w:lineRule="exact"/>
        <w:rPr>
          <w:sz w:val="17"/>
          <w:szCs w:val="17"/>
        </w:rPr>
      </w:pPr>
    </w:p>
    <w:p w14:paraId="684AAEE6" w14:textId="77777777" w:rsidR="00F55D97" w:rsidRDefault="00F55D97">
      <w:pPr>
        <w:kinsoku w:val="0"/>
        <w:overflowPunct w:val="0"/>
        <w:spacing w:line="200" w:lineRule="exact"/>
        <w:rPr>
          <w:sz w:val="20"/>
          <w:szCs w:val="20"/>
        </w:rPr>
      </w:pPr>
    </w:p>
    <w:p w14:paraId="14248E97" w14:textId="77777777" w:rsidR="00F55D97" w:rsidRDefault="00F55D97">
      <w:pPr>
        <w:pStyle w:val="Heading3"/>
        <w:kinsoku w:val="0"/>
        <w:overflowPunct w:val="0"/>
        <w:spacing w:before="63"/>
        <w:ind w:right="147"/>
      </w:pPr>
      <w:r>
        <w:t>The</w:t>
      </w:r>
      <w:r>
        <w:rPr>
          <w:spacing w:val="-6"/>
        </w:rPr>
        <w:t xml:space="preserve"> </w:t>
      </w:r>
      <w:r>
        <w:t>board</w:t>
      </w:r>
      <w:r>
        <w:rPr>
          <w:spacing w:val="-6"/>
        </w:rPr>
        <w:t xml:space="preserve"> </w:t>
      </w:r>
      <w:r>
        <w:t>of</w:t>
      </w:r>
      <w:r>
        <w:rPr>
          <w:spacing w:val="-6"/>
        </w:rPr>
        <w:t xml:space="preserve"> </w:t>
      </w:r>
      <w:r>
        <w:t>educat</w:t>
      </w:r>
      <w:r>
        <w:rPr>
          <w:spacing w:val="-1"/>
        </w:rPr>
        <w:t>i</w:t>
      </w:r>
      <w:r>
        <w:t>on</w:t>
      </w:r>
      <w:r>
        <w:rPr>
          <w:spacing w:val="-6"/>
        </w:rPr>
        <w:t xml:space="preserve"> </w:t>
      </w:r>
      <w:r>
        <w:t>encourages</w:t>
      </w:r>
      <w:r>
        <w:rPr>
          <w:spacing w:val="-6"/>
        </w:rPr>
        <w:t xml:space="preserve"> </w:t>
      </w:r>
      <w:r>
        <w:t>parents</w:t>
      </w:r>
      <w:r>
        <w:rPr>
          <w:spacing w:val="-6"/>
        </w:rPr>
        <w:t xml:space="preserve"> </w:t>
      </w:r>
      <w:r>
        <w:rPr>
          <w:spacing w:val="-1"/>
        </w:rPr>
        <w:t>t</w:t>
      </w:r>
      <w:r>
        <w:t>o</w:t>
      </w:r>
      <w:r>
        <w:rPr>
          <w:spacing w:val="-6"/>
        </w:rPr>
        <w:t xml:space="preserve"> </w:t>
      </w:r>
      <w:r>
        <w:t>at</w:t>
      </w:r>
      <w:r>
        <w:rPr>
          <w:spacing w:val="-1"/>
        </w:rPr>
        <w:t>t</w:t>
      </w:r>
      <w:r>
        <w:t>empt</w:t>
      </w:r>
      <w:r>
        <w:rPr>
          <w:spacing w:val="-5"/>
        </w:rPr>
        <w:t xml:space="preserve"> </w:t>
      </w:r>
      <w:r>
        <w:rPr>
          <w:spacing w:val="-1"/>
        </w:rPr>
        <w:t>t</w:t>
      </w:r>
      <w:r>
        <w:t>o</w:t>
      </w:r>
      <w:r>
        <w:rPr>
          <w:spacing w:val="-6"/>
        </w:rPr>
        <w:t xml:space="preserve"> </w:t>
      </w:r>
      <w:r>
        <w:t>reso</w:t>
      </w:r>
      <w:r>
        <w:rPr>
          <w:spacing w:val="-1"/>
        </w:rPr>
        <w:t>l</w:t>
      </w:r>
      <w:r>
        <w:t>ve</w:t>
      </w:r>
      <w:r>
        <w:rPr>
          <w:spacing w:val="-6"/>
        </w:rPr>
        <w:t xml:space="preserve"> </w:t>
      </w:r>
      <w:r>
        <w:rPr>
          <w:spacing w:val="-1"/>
        </w:rPr>
        <w:t>i</w:t>
      </w:r>
      <w:r>
        <w:t>ssues</w:t>
      </w:r>
      <w:r>
        <w:rPr>
          <w:spacing w:val="-6"/>
        </w:rPr>
        <w:t xml:space="preserve"> </w:t>
      </w:r>
      <w:r>
        <w:t>relat</w:t>
      </w:r>
      <w:r>
        <w:rPr>
          <w:spacing w:val="-1"/>
        </w:rPr>
        <w:t>i</w:t>
      </w:r>
      <w:r>
        <w:t>ng</w:t>
      </w:r>
      <w:r>
        <w:rPr>
          <w:spacing w:val="-6"/>
        </w:rPr>
        <w:t xml:space="preserve"> </w:t>
      </w:r>
      <w:r>
        <w:rPr>
          <w:spacing w:val="-1"/>
        </w:rPr>
        <w:t>t</w:t>
      </w:r>
      <w:r>
        <w:t>o</w:t>
      </w:r>
      <w:r>
        <w:rPr>
          <w:w w:val="99"/>
        </w:rPr>
        <w:t xml:space="preserve"> </w:t>
      </w:r>
      <w:r>
        <w:t>the</w:t>
      </w:r>
      <w:r>
        <w:rPr>
          <w:spacing w:val="-6"/>
        </w:rPr>
        <w:t xml:space="preserve"> </w:t>
      </w:r>
      <w:r>
        <w:t>use</w:t>
      </w:r>
      <w:r>
        <w:rPr>
          <w:spacing w:val="-6"/>
        </w:rPr>
        <w:t xml:space="preserve"> </w:t>
      </w:r>
      <w:r>
        <w:t>of</w:t>
      </w:r>
      <w:r>
        <w:rPr>
          <w:spacing w:val="-5"/>
        </w:rPr>
        <w:t xml:space="preserve"> </w:t>
      </w:r>
      <w:r>
        <w:t>ESI</w:t>
      </w:r>
      <w:r>
        <w:rPr>
          <w:spacing w:val="-6"/>
        </w:rPr>
        <w:t xml:space="preserve"> </w:t>
      </w:r>
      <w:r>
        <w:t>informally</w:t>
      </w:r>
      <w:r>
        <w:rPr>
          <w:spacing w:val="-6"/>
        </w:rPr>
        <w:t xml:space="preserve"> </w:t>
      </w:r>
      <w:r>
        <w:t>with</w:t>
      </w:r>
      <w:r>
        <w:rPr>
          <w:spacing w:val="-5"/>
        </w:rPr>
        <w:t xml:space="preserve"> </w:t>
      </w:r>
      <w:r>
        <w:t>the</w:t>
      </w:r>
      <w:r>
        <w:rPr>
          <w:spacing w:val="-6"/>
        </w:rPr>
        <w:t xml:space="preserve"> </w:t>
      </w:r>
      <w:r>
        <w:t>building</w:t>
      </w:r>
      <w:r>
        <w:rPr>
          <w:spacing w:val="-6"/>
        </w:rPr>
        <w:t xml:space="preserve"> </w:t>
      </w:r>
      <w:r>
        <w:t>principal</w:t>
      </w:r>
      <w:r>
        <w:rPr>
          <w:spacing w:val="-5"/>
        </w:rPr>
        <w:t xml:space="preserve"> </w:t>
      </w:r>
      <w:r>
        <w:t>and/or</w:t>
      </w:r>
      <w:r>
        <w:rPr>
          <w:spacing w:val="-6"/>
        </w:rPr>
        <w:t xml:space="preserve"> </w:t>
      </w:r>
      <w:r>
        <w:t>the</w:t>
      </w:r>
      <w:r>
        <w:rPr>
          <w:spacing w:val="-6"/>
        </w:rPr>
        <w:t xml:space="preserve"> </w:t>
      </w:r>
      <w:r>
        <w:t>superintendent before</w:t>
      </w:r>
      <w:r>
        <w:rPr>
          <w:spacing w:val="-5"/>
        </w:rPr>
        <w:t xml:space="preserve"> </w:t>
      </w:r>
      <w:r>
        <w:t>f</w:t>
      </w:r>
      <w:r>
        <w:rPr>
          <w:spacing w:val="-1"/>
        </w:rPr>
        <w:t>ili</w:t>
      </w:r>
      <w:r>
        <w:t>ng</w:t>
      </w:r>
      <w:r>
        <w:rPr>
          <w:spacing w:val="-5"/>
        </w:rPr>
        <w:t xml:space="preserve"> </w:t>
      </w:r>
      <w:r>
        <w:t>a</w:t>
      </w:r>
      <w:r>
        <w:rPr>
          <w:spacing w:val="-5"/>
        </w:rPr>
        <w:t xml:space="preserve"> </w:t>
      </w:r>
      <w:r>
        <w:t>formal</w:t>
      </w:r>
      <w:r>
        <w:rPr>
          <w:spacing w:val="-5"/>
        </w:rPr>
        <w:t xml:space="preserve"> </w:t>
      </w:r>
      <w:r>
        <w:t>complaint</w:t>
      </w:r>
      <w:r>
        <w:rPr>
          <w:spacing w:val="-5"/>
        </w:rPr>
        <w:t xml:space="preserve"> </w:t>
      </w:r>
      <w:r>
        <w:t>w</w:t>
      </w:r>
      <w:r>
        <w:rPr>
          <w:spacing w:val="-1"/>
        </w:rPr>
        <w:t>it</w:t>
      </w:r>
      <w:r>
        <w:t>h</w:t>
      </w:r>
      <w:r>
        <w:rPr>
          <w:spacing w:val="-5"/>
        </w:rPr>
        <w:t xml:space="preserve"> </w:t>
      </w:r>
      <w:r>
        <w:rPr>
          <w:spacing w:val="-1"/>
        </w:rPr>
        <w:t>t</w:t>
      </w:r>
      <w:r>
        <w:t>he</w:t>
      </w:r>
      <w:r>
        <w:rPr>
          <w:spacing w:val="-5"/>
        </w:rPr>
        <w:t xml:space="preserve"> </w:t>
      </w:r>
      <w:r>
        <w:t>board.</w:t>
      </w:r>
      <w:r>
        <w:rPr>
          <w:spacing w:val="-5"/>
        </w:rPr>
        <w:t xml:space="preserve"> </w:t>
      </w:r>
      <w:r>
        <w:t>In</w:t>
      </w:r>
      <w:r>
        <w:rPr>
          <w:spacing w:val="-5"/>
        </w:rPr>
        <w:t xml:space="preserve"> </w:t>
      </w:r>
      <w:r>
        <w:rPr>
          <w:spacing w:val="-1"/>
        </w:rPr>
        <w:t>t</w:t>
      </w:r>
      <w:r>
        <w:t>he</w:t>
      </w:r>
      <w:r>
        <w:rPr>
          <w:spacing w:val="-5"/>
        </w:rPr>
        <w:t xml:space="preserve"> </w:t>
      </w:r>
      <w:r>
        <w:t>event</w:t>
      </w:r>
      <w:r>
        <w:rPr>
          <w:spacing w:val="-5"/>
        </w:rPr>
        <w:t xml:space="preserve"> </w:t>
      </w:r>
      <w:r>
        <w:rPr>
          <w:spacing w:val="-1"/>
        </w:rPr>
        <w:t>t</w:t>
      </w:r>
      <w:r>
        <w:t>hat</w:t>
      </w:r>
      <w:r>
        <w:rPr>
          <w:spacing w:val="-4"/>
        </w:rPr>
        <w:t xml:space="preserve"> </w:t>
      </w:r>
      <w:r>
        <w:rPr>
          <w:spacing w:val="-1"/>
        </w:rPr>
        <w:t>t</w:t>
      </w:r>
      <w:r>
        <w:t>he</w:t>
      </w:r>
      <w:r>
        <w:rPr>
          <w:spacing w:val="-5"/>
        </w:rPr>
        <w:t xml:space="preserve"> </w:t>
      </w:r>
      <w:r>
        <w:t>complaint</w:t>
      </w:r>
      <w:r>
        <w:rPr>
          <w:spacing w:val="-5"/>
        </w:rPr>
        <w:t xml:space="preserve"> </w:t>
      </w:r>
      <w:r>
        <w:rPr>
          <w:spacing w:val="-1"/>
        </w:rPr>
        <w:t>i</w:t>
      </w:r>
      <w:r>
        <w:t>s</w:t>
      </w:r>
      <w:r>
        <w:rPr>
          <w:w w:val="99"/>
        </w:rPr>
        <w:t xml:space="preserve"> </w:t>
      </w:r>
      <w:r>
        <w:t>resolved</w:t>
      </w:r>
      <w:r>
        <w:rPr>
          <w:spacing w:val="-6"/>
        </w:rPr>
        <w:t xml:space="preserve"> </w:t>
      </w:r>
      <w:r>
        <w:t>informally,</w:t>
      </w:r>
      <w:r>
        <w:rPr>
          <w:spacing w:val="-6"/>
        </w:rPr>
        <w:t xml:space="preserve"> </w:t>
      </w:r>
      <w:r>
        <w:t>the</w:t>
      </w:r>
      <w:r>
        <w:rPr>
          <w:spacing w:val="-6"/>
        </w:rPr>
        <w:t xml:space="preserve"> </w:t>
      </w:r>
      <w:r>
        <w:t>administrator</w:t>
      </w:r>
      <w:r>
        <w:rPr>
          <w:spacing w:val="-6"/>
        </w:rPr>
        <w:t xml:space="preserve"> </w:t>
      </w:r>
      <w:r>
        <w:t>must</w:t>
      </w:r>
      <w:r>
        <w:rPr>
          <w:spacing w:val="-6"/>
        </w:rPr>
        <w:t xml:space="preserve"> </w:t>
      </w:r>
      <w:r>
        <w:t>provide</w:t>
      </w:r>
      <w:r>
        <w:rPr>
          <w:spacing w:val="-6"/>
        </w:rPr>
        <w:t xml:space="preserve"> </w:t>
      </w:r>
      <w:r>
        <w:t>a</w:t>
      </w:r>
      <w:r>
        <w:rPr>
          <w:spacing w:val="-6"/>
        </w:rPr>
        <w:t xml:space="preserve"> </w:t>
      </w:r>
      <w:r>
        <w:t>written</w:t>
      </w:r>
      <w:r>
        <w:rPr>
          <w:spacing w:val="-6"/>
        </w:rPr>
        <w:t xml:space="preserve"> </w:t>
      </w:r>
      <w:r>
        <w:t>report</w:t>
      </w:r>
      <w:r>
        <w:rPr>
          <w:spacing w:val="-6"/>
        </w:rPr>
        <w:t xml:space="preserve"> </w:t>
      </w:r>
      <w:r>
        <w:t>of</w:t>
      </w:r>
      <w:r>
        <w:rPr>
          <w:spacing w:val="-6"/>
        </w:rPr>
        <w:t xml:space="preserve"> </w:t>
      </w:r>
      <w:r>
        <w:t>the</w:t>
      </w:r>
      <w:r>
        <w:rPr>
          <w:spacing w:val="-6"/>
        </w:rPr>
        <w:t xml:space="preserve"> </w:t>
      </w:r>
      <w:r>
        <w:t>informal resolution</w:t>
      </w:r>
      <w:r>
        <w:rPr>
          <w:spacing w:val="-6"/>
        </w:rPr>
        <w:t xml:space="preserve"> </w:t>
      </w:r>
      <w:r>
        <w:t>to</w:t>
      </w:r>
      <w:r>
        <w:rPr>
          <w:spacing w:val="-5"/>
        </w:rPr>
        <w:t xml:space="preserve"> </w:t>
      </w:r>
      <w:r>
        <w:t>the</w:t>
      </w:r>
      <w:r>
        <w:rPr>
          <w:spacing w:val="-5"/>
        </w:rPr>
        <w:t xml:space="preserve"> </w:t>
      </w:r>
      <w:r>
        <w:t>superintendent</w:t>
      </w:r>
      <w:r>
        <w:rPr>
          <w:spacing w:val="-5"/>
        </w:rPr>
        <w:t xml:space="preserve"> </w:t>
      </w:r>
      <w:r>
        <w:t>and</w:t>
      </w:r>
      <w:r>
        <w:rPr>
          <w:spacing w:val="-5"/>
        </w:rPr>
        <w:t xml:space="preserve"> </w:t>
      </w:r>
      <w:r>
        <w:t>the</w:t>
      </w:r>
      <w:r>
        <w:rPr>
          <w:spacing w:val="-5"/>
        </w:rPr>
        <w:t xml:space="preserve"> </w:t>
      </w:r>
      <w:r>
        <w:t>parents</w:t>
      </w:r>
      <w:r>
        <w:rPr>
          <w:spacing w:val="-5"/>
        </w:rPr>
        <w:t xml:space="preserve"> </w:t>
      </w:r>
      <w:r>
        <w:t>and</w:t>
      </w:r>
      <w:r>
        <w:rPr>
          <w:spacing w:val="-5"/>
        </w:rPr>
        <w:t xml:space="preserve"> </w:t>
      </w:r>
      <w:r>
        <w:t>retain</w:t>
      </w:r>
      <w:r>
        <w:rPr>
          <w:spacing w:val="-5"/>
        </w:rPr>
        <w:t xml:space="preserve"> </w:t>
      </w:r>
      <w:r>
        <w:t>a</w:t>
      </w:r>
      <w:r>
        <w:rPr>
          <w:spacing w:val="-5"/>
        </w:rPr>
        <w:t xml:space="preserve"> </w:t>
      </w:r>
      <w:r>
        <w:t>copy</w:t>
      </w:r>
      <w:r>
        <w:rPr>
          <w:spacing w:val="-5"/>
        </w:rPr>
        <w:t xml:space="preserve"> </w:t>
      </w:r>
      <w:r>
        <w:t>of</w:t>
      </w:r>
      <w:r>
        <w:rPr>
          <w:spacing w:val="-5"/>
        </w:rPr>
        <w:t xml:space="preserve"> </w:t>
      </w:r>
      <w:r>
        <w:t>the</w:t>
      </w:r>
      <w:r>
        <w:rPr>
          <w:spacing w:val="-5"/>
        </w:rPr>
        <w:t xml:space="preserve"> </w:t>
      </w:r>
      <w:r>
        <w:t>report</w:t>
      </w:r>
      <w:r>
        <w:rPr>
          <w:spacing w:val="-5"/>
        </w:rPr>
        <w:t xml:space="preserve"> </w:t>
      </w:r>
      <w:r>
        <w:t>at the</w:t>
      </w:r>
      <w:r>
        <w:rPr>
          <w:spacing w:val="-6"/>
        </w:rPr>
        <w:t xml:space="preserve"> </w:t>
      </w:r>
      <w:r>
        <w:t>school.</w:t>
      </w:r>
      <w:r>
        <w:rPr>
          <w:spacing w:val="-6"/>
        </w:rPr>
        <w:t xml:space="preserve"> </w:t>
      </w:r>
      <w:r>
        <w:t>The</w:t>
      </w:r>
      <w:r>
        <w:rPr>
          <w:spacing w:val="-5"/>
        </w:rPr>
        <w:t xml:space="preserve"> </w:t>
      </w:r>
      <w:r>
        <w:t>superintendent</w:t>
      </w:r>
      <w:r>
        <w:rPr>
          <w:spacing w:val="-6"/>
        </w:rPr>
        <w:t xml:space="preserve"> </w:t>
      </w:r>
      <w:r>
        <w:t>will</w:t>
      </w:r>
      <w:r>
        <w:rPr>
          <w:spacing w:val="-5"/>
        </w:rPr>
        <w:t xml:space="preserve"> </w:t>
      </w:r>
      <w:r>
        <w:t>share</w:t>
      </w:r>
      <w:r>
        <w:rPr>
          <w:spacing w:val="-6"/>
        </w:rPr>
        <w:t xml:space="preserve"> </w:t>
      </w:r>
      <w:r>
        <w:t>the</w:t>
      </w:r>
      <w:r>
        <w:rPr>
          <w:spacing w:val="-5"/>
        </w:rPr>
        <w:t xml:space="preserve"> </w:t>
      </w:r>
      <w:r>
        <w:t>informal</w:t>
      </w:r>
      <w:r>
        <w:rPr>
          <w:spacing w:val="-6"/>
        </w:rPr>
        <w:t xml:space="preserve"> </w:t>
      </w:r>
      <w:r>
        <w:t>resolution</w:t>
      </w:r>
      <w:r>
        <w:rPr>
          <w:spacing w:val="-5"/>
        </w:rPr>
        <w:t xml:space="preserve"> </w:t>
      </w:r>
      <w:r>
        <w:t>with</w:t>
      </w:r>
      <w:r>
        <w:rPr>
          <w:spacing w:val="-6"/>
        </w:rPr>
        <w:t xml:space="preserve"> </w:t>
      </w:r>
      <w:r>
        <w:t>the</w:t>
      </w:r>
      <w:r>
        <w:rPr>
          <w:spacing w:val="-5"/>
        </w:rPr>
        <w:t xml:space="preserve"> </w:t>
      </w:r>
      <w:r>
        <w:t>board</w:t>
      </w:r>
      <w:r>
        <w:rPr>
          <w:spacing w:val="-6"/>
        </w:rPr>
        <w:t xml:space="preserve"> </w:t>
      </w:r>
      <w:r>
        <w:t>of</w:t>
      </w:r>
      <w:r>
        <w:rPr>
          <w:w w:val="99"/>
        </w:rPr>
        <w:t xml:space="preserve"> </w:t>
      </w:r>
      <w:r>
        <w:t>education</w:t>
      </w:r>
      <w:r>
        <w:rPr>
          <w:spacing w:val="-6"/>
        </w:rPr>
        <w:t xml:space="preserve"> </w:t>
      </w:r>
      <w:r>
        <w:t>and</w:t>
      </w:r>
      <w:r>
        <w:rPr>
          <w:spacing w:val="-6"/>
        </w:rPr>
        <w:t xml:space="preserve"> </w:t>
      </w:r>
      <w:r>
        <w:t>prov</w:t>
      </w:r>
      <w:r>
        <w:rPr>
          <w:spacing w:val="-1"/>
        </w:rPr>
        <w:t>i</w:t>
      </w:r>
      <w:r>
        <w:t>de</w:t>
      </w:r>
      <w:r>
        <w:rPr>
          <w:spacing w:val="-6"/>
        </w:rPr>
        <w:t xml:space="preserve"> </w:t>
      </w:r>
      <w:r>
        <w:t>a</w:t>
      </w:r>
      <w:r>
        <w:rPr>
          <w:spacing w:val="-6"/>
        </w:rPr>
        <w:t xml:space="preserve"> </w:t>
      </w:r>
      <w:r>
        <w:t>copy</w:t>
      </w:r>
      <w:r>
        <w:rPr>
          <w:spacing w:val="-6"/>
        </w:rPr>
        <w:t xml:space="preserve"> </w:t>
      </w:r>
      <w:r>
        <w:rPr>
          <w:spacing w:val="-1"/>
        </w:rPr>
        <w:t>t</w:t>
      </w:r>
      <w:r>
        <w:t>o</w:t>
      </w:r>
      <w:r>
        <w:rPr>
          <w:spacing w:val="-6"/>
        </w:rPr>
        <w:t xml:space="preserve"> </w:t>
      </w:r>
      <w:r>
        <w:rPr>
          <w:spacing w:val="-1"/>
        </w:rPr>
        <w:t>t</w:t>
      </w:r>
      <w:r>
        <w:t>he</w:t>
      </w:r>
      <w:r>
        <w:rPr>
          <w:spacing w:val="-6"/>
        </w:rPr>
        <w:t xml:space="preserve"> </w:t>
      </w:r>
      <w:r>
        <w:t>s</w:t>
      </w:r>
      <w:r>
        <w:rPr>
          <w:spacing w:val="-1"/>
        </w:rPr>
        <w:t>t</w:t>
      </w:r>
      <w:r>
        <w:t>ate</w:t>
      </w:r>
      <w:r>
        <w:rPr>
          <w:spacing w:val="-5"/>
        </w:rPr>
        <w:t xml:space="preserve"> </w:t>
      </w:r>
      <w:r>
        <w:t>department</w:t>
      </w:r>
      <w:r>
        <w:rPr>
          <w:spacing w:val="-6"/>
        </w:rPr>
        <w:t xml:space="preserve"> </w:t>
      </w:r>
      <w:r>
        <w:t>of</w:t>
      </w:r>
      <w:r>
        <w:rPr>
          <w:spacing w:val="-6"/>
        </w:rPr>
        <w:t xml:space="preserve"> </w:t>
      </w:r>
      <w:r>
        <w:t>educat</w:t>
      </w:r>
      <w:r>
        <w:rPr>
          <w:spacing w:val="-1"/>
        </w:rPr>
        <w:t>i</w:t>
      </w:r>
      <w:r>
        <w:t>on.</w:t>
      </w:r>
    </w:p>
    <w:p w14:paraId="597EF2F2" w14:textId="77777777" w:rsidR="00F55D97" w:rsidRDefault="00F55D97">
      <w:pPr>
        <w:kinsoku w:val="0"/>
        <w:overflowPunct w:val="0"/>
        <w:spacing w:before="7" w:line="120" w:lineRule="exact"/>
        <w:rPr>
          <w:sz w:val="12"/>
          <w:szCs w:val="12"/>
        </w:rPr>
      </w:pPr>
    </w:p>
    <w:p w14:paraId="763B21AD" w14:textId="77777777" w:rsidR="00F55D97" w:rsidRDefault="00F55D97">
      <w:pPr>
        <w:kinsoku w:val="0"/>
        <w:overflowPunct w:val="0"/>
        <w:spacing w:line="200" w:lineRule="exact"/>
        <w:rPr>
          <w:sz w:val="20"/>
          <w:szCs w:val="20"/>
        </w:rPr>
      </w:pPr>
    </w:p>
    <w:p w14:paraId="5587DC0A" w14:textId="77777777" w:rsidR="00F55D97" w:rsidRDefault="00F55D97">
      <w:pPr>
        <w:kinsoku w:val="0"/>
        <w:overflowPunct w:val="0"/>
        <w:spacing w:line="239" w:lineRule="auto"/>
        <w:ind w:left="100" w:right="275"/>
        <w:rPr>
          <w:sz w:val="28"/>
          <w:szCs w:val="28"/>
        </w:rPr>
      </w:pPr>
      <w:r>
        <w:rPr>
          <w:sz w:val="28"/>
          <w:szCs w:val="28"/>
        </w:rPr>
        <w:t>If</w:t>
      </w:r>
      <w:r>
        <w:rPr>
          <w:spacing w:val="-7"/>
          <w:sz w:val="28"/>
          <w:szCs w:val="28"/>
        </w:rPr>
        <w:t xml:space="preserve"> </w:t>
      </w:r>
      <w:r>
        <w:rPr>
          <w:sz w:val="28"/>
          <w:szCs w:val="28"/>
        </w:rPr>
        <w:t>the</w:t>
      </w:r>
      <w:r>
        <w:rPr>
          <w:spacing w:val="-6"/>
          <w:sz w:val="28"/>
          <w:szCs w:val="28"/>
        </w:rPr>
        <w:t xml:space="preserve"> </w:t>
      </w:r>
      <w:r>
        <w:rPr>
          <w:sz w:val="28"/>
          <w:szCs w:val="28"/>
        </w:rPr>
        <w:t>issues</w:t>
      </w:r>
      <w:r>
        <w:rPr>
          <w:spacing w:val="-6"/>
          <w:sz w:val="28"/>
          <w:szCs w:val="28"/>
        </w:rPr>
        <w:t xml:space="preserve"> </w:t>
      </w:r>
      <w:r>
        <w:rPr>
          <w:sz w:val="28"/>
          <w:szCs w:val="28"/>
        </w:rPr>
        <w:t>are</w:t>
      </w:r>
      <w:r>
        <w:rPr>
          <w:spacing w:val="-7"/>
          <w:sz w:val="28"/>
          <w:szCs w:val="28"/>
        </w:rPr>
        <w:t xml:space="preserve"> </w:t>
      </w:r>
      <w:r>
        <w:rPr>
          <w:sz w:val="28"/>
          <w:szCs w:val="28"/>
        </w:rPr>
        <w:t>not</w:t>
      </w:r>
      <w:r>
        <w:rPr>
          <w:spacing w:val="-6"/>
          <w:sz w:val="28"/>
          <w:szCs w:val="28"/>
        </w:rPr>
        <w:t xml:space="preserve"> </w:t>
      </w:r>
      <w:r>
        <w:rPr>
          <w:sz w:val="28"/>
          <w:szCs w:val="28"/>
        </w:rPr>
        <w:t>resolved</w:t>
      </w:r>
      <w:r>
        <w:rPr>
          <w:spacing w:val="-6"/>
          <w:sz w:val="28"/>
          <w:szCs w:val="28"/>
        </w:rPr>
        <w:t xml:space="preserve"> </w:t>
      </w:r>
      <w:r>
        <w:rPr>
          <w:sz w:val="28"/>
          <w:szCs w:val="28"/>
        </w:rPr>
        <w:t>informally</w:t>
      </w:r>
      <w:r>
        <w:rPr>
          <w:spacing w:val="-7"/>
          <w:sz w:val="28"/>
          <w:szCs w:val="28"/>
        </w:rPr>
        <w:t xml:space="preserve"> </w:t>
      </w:r>
      <w:r>
        <w:rPr>
          <w:sz w:val="28"/>
          <w:szCs w:val="28"/>
        </w:rPr>
        <w:t>with</w:t>
      </w:r>
      <w:r>
        <w:rPr>
          <w:spacing w:val="-6"/>
          <w:sz w:val="28"/>
          <w:szCs w:val="28"/>
        </w:rPr>
        <w:t xml:space="preserve"> </w:t>
      </w:r>
      <w:r>
        <w:rPr>
          <w:sz w:val="28"/>
          <w:szCs w:val="28"/>
        </w:rPr>
        <w:t>the</w:t>
      </w:r>
      <w:r>
        <w:rPr>
          <w:spacing w:val="-6"/>
          <w:sz w:val="28"/>
          <w:szCs w:val="28"/>
        </w:rPr>
        <w:t xml:space="preserve"> </w:t>
      </w:r>
      <w:r>
        <w:rPr>
          <w:sz w:val="28"/>
          <w:szCs w:val="28"/>
        </w:rPr>
        <w:t>building</w:t>
      </w:r>
      <w:r>
        <w:rPr>
          <w:spacing w:val="-6"/>
          <w:sz w:val="28"/>
          <w:szCs w:val="28"/>
        </w:rPr>
        <w:t xml:space="preserve"> </w:t>
      </w:r>
      <w:r>
        <w:rPr>
          <w:sz w:val="28"/>
          <w:szCs w:val="28"/>
        </w:rPr>
        <w:t>principal</w:t>
      </w:r>
      <w:r>
        <w:rPr>
          <w:spacing w:val="-7"/>
          <w:sz w:val="28"/>
          <w:szCs w:val="28"/>
        </w:rPr>
        <w:t xml:space="preserve"> </w:t>
      </w:r>
      <w:r>
        <w:rPr>
          <w:sz w:val="28"/>
          <w:szCs w:val="28"/>
        </w:rPr>
        <w:t>and/or</w:t>
      </w:r>
      <w:r>
        <w:rPr>
          <w:spacing w:val="-6"/>
          <w:sz w:val="28"/>
          <w:szCs w:val="28"/>
        </w:rPr>
        <w:t xml:space="preserve"> </w:t>
      </w:r>
      <w:r>
        <w:rPr>
          <w:sz w:val="28"/>
          <w:szCs w:val="28"/>
        </w:rPr>
        <w:t>the</w:t>
      </w:r>
      <w:r>
        <w:rPr>
          <w:w w:val="99"/>
          <w:sz w:val="28"/>
          <w:szCs w:val="28"/>
        </w:rPr>
        <w:t xml:space="preserve"> </w:t>
      </w:r>
      <w:r>
        <w:rPr>
          <w:sz w:val="28"/>
          <w:szCs w:val="28"/>
        </w:rPr>
        <w:t>super</w:t>
      </w:r>
      <w:r>
        <w:rPr>
          <w:spacing w:val="-1"/>
          <w:sz w:val="28"/>
          <w:szCs w:val="28"/>
        </w:rPr>
        <w:t>i</w:t>
      </w:r>
      <w:r>
        <w:rPr>
          <w:sz w:val="28"/>
          <w:szCs w:val="28"/>
        </w:rPr>
        <w:t>n</w:t>
      </w:r>
      <w:r>
        <w:rPr>
          <w:spacing w:val="-1"/>
          <w:sz w:val="28"/>
          <w:szCs w:val="28"/>
        </w:rPr>
        <w:t>t</w:t>
      </w:r>
      <w:r>
        <w:rPr>
          <w:sz w:val="28"/>
          <w:szCs w:val="28"/>
        </w:rPr>
        <w:t>endent,</w:t>
      </w:r>
      <w:r>
        <w:rPr>
          <w:spacing w:val="-7"/>
          <w:sz w:val="28"/>
          <w:szCs w:val="28"/>
        </w:rPr>
        <w:t xml:space="preserve"> </w:t>
      </w:r>
      <w:r>
        <w:rPr>
          <w:spacing w:val="-1"/>
          <w:sz w:val="28"/>
          <w:szCs w:val="28"/>
        </w:rPr>
        <w:t>t</w:t>
      </w:r>
      <w:r>
        <w:rPr>
          <w:sz w:val="28"/>
          <w:szCs w:val="28"/>
        </w:rPr>
        <w:t>he</w:t>
      </w:r>
      <w:r>
        <w:rPr>
          <w:spacing w:val="-6"/>
          <w:sz w:val="28"/>
          <w:szCs w:val="28"/>
        </w:rPr>
        <w:t xml:space="preserve"> </w:t>
      </w:r>
      <w:r>
        <w:rPr>
          <w:sz w:val="28"/>
          <w:szCs w:val="28"/>
        </w:rPr>
        <w:t>parents</w:t>
      </w:r>
      <w:r>
        <w:rPr>
          <w:spacing w:val="-6"/>
          <w:sz w:val="28"/>
          <w:szCs w:val="28"/>
        </w:rPr>
        <w:t xml:space="preserve"> </w:t>
      </w:r>
      <w:r>
        <w:rPr>
          <w:sz w:val="28"/>
          <w:szCs w:val="28"/>
        </w:rPr>
        <w:t>may</w:t>
      </w:r>
      <w:r>
        <w:rPr>
          <w:spacing w:val="-7"/>
          <w:sz w:val="28"/>
          <w:szCs w:val="28"/>
        </w:rPr>
        <w:t xml:space="preserve"> </w:t>
      </w:r>
      <w:r>
        <w:rPr>
          <w:sz w:val="28"/>
          <w:szCs w:val="28"/>
        </w:rPr>
        <w:t>subm</w:t>
      </w:r>
      <w:r>
        <w:rPr>
          <w:spacing w:val="-1"/>
          <w:sz w:val="28"/>
          <w:szCs w:val="28"/>
        </w:rPr>
        <w:t>i</w:t>
      </w:r>
      <w:r>
        <w:rPr>
          <w:sz w:val="28"/>
          <w:szCs w:val="28"/>
        </w:rPr>
        <w:t>t</w:t>
      </w:r>
      <w:r>
        <w:rPr>
          <w:spacing w:val="-6"/>
          <w:sz w:val="28"/>
          <w:szCs w:val="28"/>
        </w:rPr>
        <w:t xml:space="preserve"> </w:t>
      </w:r>
      <w:r>
        <w:rPr>
          <w:sz w:val="28"/>
          <w:szCs w:val="28"/>
        </w:rPr>
        <w:t>a</w:t>
      </w:r>
      <w:r>
        <w:rPr>
          <w:spacing w:val="-6"/>
          <w:sz w:val="28"/>
          <w:szCs w:val="28"/>
        </w:rPr>
        <w:t xml:space="preserve"> </w:t>
      </w:r>
      <w:r>
        <w:rPr>
          <w:sz w:val="28"/>
          <w:szCs w:val="28"/>
        </w:rPr>
        <w:t>formal</w:t>
      </w:r>
      <w:r>
        <w:rPr>
          <w:spacing w:val="-6"/>
          <w:sz w:val="28"/>
          <w:szCs w:val="28"/>
        </w:rPr>
        <w:t xml:space="preserve"> </w:t>
      </w:r>
      <w:r>
        <w:rPr>
          <w:sz w:val="28"/>
          <w:szCs w:val="28"/>
        </w:rPr>
        <w:t>wr</w:t>
      </w:r>
      <w:r>
        <w:rPr>
          <w:spacing w:val="-1"/>
          <w:sz w:val="28"/>
          <w:szCs w:val="28"/>
        </w:rPr>
        <w:t>itt</w:t>
      </w:r>
      <w:r>
        <w:rPr>
          <w:sz w:val="28"/>
          <w:szCs w:val="28"/>
        </w:rPr>
        <w:t>en</w:t>
      </w:r>
      <w:r>
        <w:rPr>
          <w:spacing w:val="-7"/>
          <w:sz w:val="28"/>
          <w:szCs w:val="28"/>
        </w:rPr>
        <w:t xml:space="preserve"> </w:t>
      </w:r>
      <w:r>
        <w:rPr>
          <w:sz w:val="28"/>
          <w:szCs w:val="28"/>
        </w:rPr>
        <w:t>complaint</w:t>
      </w:r>
      <w:r>
        <w:rPr>
          <w:spacing w:val="-6"/>
          <w:sz w:val="28"/>
          <w:szCs w:val="28"/>
        </w:rPr>
        <w:t xml:space="preserve"> </w:t>
      </w:r>
      <w:r>
        <w:rPr>
          <w:spacing w:val="-1"/>
          <w:sz w:val="28"/>
          <w:szCs w:val="28"/>
        </w:rPr>
        <w:t>t</w:t>
      </w:r>
      <w:r>
        <w:rPr>
          <w:sz w:val="28"/>
          <w:szCs w:val="28"/>
        </w:rPr>
        <w:t>o</w:t>
      </w:r>
      <w:r>
        <w:rPr>
          <w:spacing w:val="-6"/>
          <w:sz w:val="28"/>
          <w:szCs w:val="28"/>
        </w:rPr>
        <w:t xml:space="preserve"> </w:t>
      </w:r>
      <w:r>
        <w:rPr>
          <w:spacing w:val="-1"/>
          <w:sz w:val="28"/>
          <w:szCs w:val="28"/>
        </w:rPr>
        <w:t>t</w:t>
      </w:r>
      <w:r>
        <w:rPr>
          <w:sz w:val="28"/>
          <w:szCs w:val="28"/>
        </w:rPr>
        <w:t>he</w:t>
      </w:r>
      <w:r>
        <w:rPr>
          <w:spacing w:val="-6"/>
          <w:sz w:val="28"/>
          <w:szCs w:val="28"/>
        </w:rPr>
        <w:t xml:space="preserve"> </w:t>
      </w:r>
      <w:r>
        <w:rPr>
          <w:sz w:val="28"/>
          <w:szCs w:val="28"/>
        </w:rPr>
        <w:t>board</w:t>
      </w:r>
      <w:r>
        <w:rPr>
          <w:spacing w:val="-7"/>
          <w:sz w:val="28"/>
          <w:szCs w:val="28"/>
        </w:rPr>
        <w:t xml:space="preserve"> </w:t>
      </w:r>
      <w:r>
        <w:rPr>
          <w:sz w:val="28"/>
          <w:szCs w:val="28"/>
        </w:rPr>
        <w:t>of</w:t>
      </w:r>
      <w:r>
        <w:rPr>
          <w:w w:val="99"/>
          <w:sz w:val="28"/>
          <w:szCs w:val="28"/>
        </w:rPr>
        <w:t xml:space="preserve"> </w:t>
      </w:r>
      <w:r>
        <w:rPr>
          <w:sz w:val="28"/>
          <w:szCs w:val="28"/>
        </w:rPr>
        <w:t>education</w:t>
      </w:r>
      <w:r>
        <w:rPr>
          <w:spacing w:val="-6"/>
          <w:sz w:val="28"/>
          <w:szCs w:val="28"/>
        </w:rPr>
        <w:t xml:space="preserve"> </w:t>
      </w:r>
      <w:r>
        <w:rPr>
          <w:sz w:val="28"/>
          <w:szCs w:val="28"/>
        </w:rPr>
        <w:t>by</w:t>
      </w:r>
      <w:r>
        <w:rPr>
          <w:spacing w:val="-5"/>
          <w:sz w:val="28"/>
          <w:szCs w:val="28"/>
        </w:rPr>
        <w:t xml:space="preserve"> </w:t>
      </w:r>
      <w:r>
        <w:rPr>
          <w:sz w:val="28"/>
          <w:szCs w:val="28"/>
        </w:rPr>
        <w:t>providing</w:t>
      </w:r>
      <w:r>
        <w:rPr>
          <w:spacing w:val="-5"/>
          <w:sz w:val="28"/>
          <w:szCs w:val="28"/>
        </w:rPr>
        <w:t xml:space="preserve"> </w:t>
      </w:r>
      <w:r>
        <w:rPr>
          <w:sz w:val="28"/>
          <w:szCs w:val="28"/>
        </w:rPr>
        <w:t>a</w:t>
      </w:r>
      <w:r>
        <w:rPr>
          <w:spacing w:val="-5"/>
          <w:sz w:val="28"/>
          <w:szCs w:val="28"/>
        </w:rPr>
        <w:t xml:space="preserve"> </w:t>
      </w:r>
      <w:r>
        <w:rPr>
          <w:sz w:val="28"/>
          <w:szCs w:val="28"/>
        </w:rPr>
        <w:t>copy</w:t>
      </w:r>
      <w:r>
        <w:rPr>
          <w:spacing w:val="-5"/>
          <w:sz w:val="28"/>
          <w:szCs w:val="28"/>
        </w:rPr>
        <w:t xml:space="preserve"> </w:t>
      </w:r>
      <w:r>
        <w:rPr>
          <w:sz w:val="28"/>
          <w:szCs w:val="28"/>
        </w:rPr>
        <w:t>of</w:t>
      </w:r>
      <w:r>
        <w:rPr>
          <w:spacing w:val="-6"/>
          <w:sz w:val="28"/>
          <w:szCs w:val="28"/>
        </w:rPr>
        <w:t xml:space="preserve"> </w:t>
      </w:r>
      <w:r>
        <w:rPr>
          <w:sz w:val="28"/>
          <w:szCs w:val="28"/>
        </w:rPr>
        <w:t>the</w:t>
      </w:r>
      <w:r>
        <w:rPr>
          <w:spacing w:val="-5"/>
          <w:sz w:val="28"/>
          <w:szCs w:val="28"/>
        </w:rPr>
        <w:t xml:space="preserve"> </w:t>
      </w:r>
      <w:r>
        <w:rPr>
          <w:sz w:val="28"/>
          <w:szCs w:val="28"/>
        </w:rPr>
        <w:t>complaint</w:t>
      </w:r>
      <w:r>
        <w:rPr>
          <w:spacing w:val="-5"/>
          <w:sz w:val="28"/>
          <w:szCs w:val="28"/>
        </w:rPr>
        <w:t xml:space="preserve"> </w:t>
      </w:r>
      <w:r>
        <w:rPr>
          <w:sz w:val="28"/>
          <w:szCs w:val="28"/>
        </w:rPr>
        <w:t>to</w:t>
      </w:r>
      <w:r>
        <w:rPr>
          <w:spacing w:val="-5"/>
          <w:sz w:val="28"/>
          <w:szCs w:val="28"/>
        </w:rPr>
        <w:t xml:space="preserve"> </w:t>
      </w:r>
      <w:r>
        <w:rPr>
          <w:sz w:val="28"/>
          <w:szCs w:val="28"/>
        </w:rPr>
        <w:t>the</w:t>
      </w:r>
      <w:r>
        <w:rPr>
          <w:spacing w:val="-5"/>
          <w:sz w:val="28"/>
          <w:szCs w:val="28"/>
        </w:rPr>
        <w:t xml:space="preserve"> </w:t>
      </w:r>
      <w:r>
        <w:rPr>
          <w:sz w:val="28"/>
          <w:szCs w:val="28"/>
        </w:rPr>
        <w:t>clerk</w:t>
      </w:r>
      <w:r>
        <w:rPr>
          <w:spacing w:val="-5"/>
          <w:sz w:val="28"/>
          <w:szCs w:val="28"/>
        </w:rPr>
        <w:t xml:space="preserve"> </w:t>
      </w:r>
      <w:r>
        <w:rPr>
          <w:sz w:val="28"/>
          <w:szCs w:val="28"/>
        </w:rPr>
        <w:t>of</w:t>
      </w:r>
      <w:r>
        <w:rPr>
          <w:spacing w:val="-6"/>
          <w:sz w:val="28"/>
          <w:szCs w:val="28"/>
        </w:rPr>
        <w:t xml:space="preserve"> </w:t>
      </w:r>
      <w:r>
        <w:rPr>
          <w:sz w:val="28"/>
          <w:szCs w:val="28"/>
        </w:rPr>
        <w:t>the</w:t>
      </w:r>
      <w:r>
        <w:rPr>
          <w:spacing w:val="-5"/>
          <w:sz w:val="28"/>
          <w:szCs w:val="28"/>
        </w:rPr>
        <w:t xml:space="preserve"> </w:t>
      </w:r>
      <w:r>
        <w:rPr>
          <w:sz w:val="28"/>
          <w:szCs w:val="28"/>
        </w:rPr>
        <w:t>board</w:t>
      </w:r>
      <w:r>
        <w:rPr>
          <w:spacing w:val="-5"/>
          <w:sz w:val="28"/>
          <w:szCs w:val="28"/>
        </w:rPr>
        <w:t xml:space="preserve"> </w:t>
      </w:r>
      <w:r>
        <w:rPr>
          <w:sz w:val="28"/>
          <w:szCs w:val="28"/>
        </w:rPr>
        <w:t>and</w:t>
      </w:r>
      <w:r>
        <w:rPr>
          <w:spacing w:val="-5"/>
          <w:sz w:val="28"/>
          <w:szCs w:val="28"/>
        </w:rPr>
        <w:t xml:space="preserve"> </w:t>
      </w:r>
      <w:r>
        <w:rPr>
          <w:sz w:val="28"/>
          <w:szCs w:val="28"/>
        </w:rPr>
        <w:t>the</w:t>
      </w:r>
      <w:r>
        <w:rPr>
          <w:w w:val="99"/>
          <w:sz w:val="28"/>
          <w:szCs w:val="28"/>
        </w:rPr>
        <w:t xml:space="preserve"> </w:t>
      </w:r>
      <w:r>
        <w:rPr>
          <w:sz w:val="28"/>
          <w:szCs w:val="28"/>
        </w:rPr>
        <w:t>super</w:t>
      </w:r>
      <w:r>
        <w:rPr>
          <w:spacing w:val="-1"/>
          <w:sz w:val="28"/>
          <w:szCs w:val="28"/>
        </w:rPr>
        <w:t>i</w:t>
      </w:r>
      <w:r>
        <w:rPr>
          <w:sz w:val="28"/>
          <w:szCs w:val="28"/>
        </w:rPr>
        <w:t>n</w:t>
      </w:r>
      <w:r>
        <w:rPr>
          <w:spacing w:val="-1"/>
          <w:sz w:val="28"/>
          <w:szCs w:val="28"/>
        </w:rPr>
        <w:t>t</w:t>
      </w:r>
      <w:r>
        <w:rPr>
          <w:sz w:val="28"/>
          <w:szCs w:val="28"/>
        </w:rPr>
        <w:t>endent</w:t>
      </w:r>
      <w:r>
        <w:rPr>
          <w:spacing w:val="-6"/>
          <w:sz w:val="28"/>
          <w:szCs w:val="28"/>
        </w:rPr>
        <w:t xml:space="preserve"> </w:t>
      </w:r>
      <w:r>
        <w:rPr>
          <w:sz w:val="28"/>
          <w:szCs w:val="28"/>
        </w:rPr>
        <w:t>w</w:t>
      </w:r>
      <w:r>
        <w:rPr>
          <w:spacing w:val="-1"/>
          <w:sz w:val="28"/>
          <w:szCs w:val="28"/>
        </w:rPr>
        <w:t>it</w:t>
      </w:r>
      <w:r>
        <w:rPr>
          <w:sz w:val="28"/>
          <w:szCs w:val="28"/>
        </w:rPr>
        <w:t>h</w:t>
      </w:r>
      <w:r>
        <w:rPr>
          <w:spacing w:val="-1"/>
          <w:sz w:val="28"/>
          <w:szCs w:val="28"/>
        </w:rPr>
        <w:t>i</w:t>
      </w:r>
      <w:r>
        <w:rPr>
          <w:sz w:val="28"/>
          <w:szCs w:val="28"/>
        </w:rPr>
        <w:t>n</w:t>
      </w:r>
      <w:r>
        <w:rPr>
          <w:spacing w:val="-6"/>
          <w:sz w:val="28"/>
          <w:szCs w:val="28"/>
        </w:rPr>
        <w:t xml:space="preserve"> </w:t>
      </w:r>
      <w:r>
        <w:rPr>
          <w:spacing w:val="-1"/>
          <w:sz w:val="28"/>
          <w:szCs w:val="28"/>
        </w:rPr>
        <w:t>t</w:t>
      </w:r>
      <w:r>
        <w:rPr>
          <w:sz w:val="28"/>
          <w:szCs w:val="28"/>
        </w:rPr>
        <w:t>h</w:t>
      </w:r>
      <w:r>
        <w:rPr>
          <w:spacing w:val="-1"/>
          <w:sz w:val="28"/>
          <w:szCs w:val="28"/>
        </w:rPr>
        <w:t>i</w:t>
      </w:r>
      <w:r>
        <w:rPr>
          <w:sz w:val="28"/>
          <w:szCs w:val="28"/>
        </w:rPr>
        <w:t>r</w:t>
      </w:r>
      <w:r>
        <w:rPr>
          <w:spacing w:val="-1"/>
          <w:sz w:val="28"/>
          <w:szCs w:val="28"/>
        </w:rPr>
        <w:t>t</w:t>
      </w:r>
      <w:r>
        <w:rPr>
          <w:sz w:val="28"/>
          <w:szCs w:val="28"/>
        </w:rPr>
        <w:t>y</w:t>
      </w:r>
      <w:r>
        <w:rPr>
          <w:spacing w:val="-6"/>
          <w:sz w:val="28"/>
          <w:szCs w:val="28"/>
        </w:rPr>
        <w:t xml:space="preserve"> </w:t>
      </w:r>
      <w:r>
        <w:rPr>
          <w:sz w:val="28"/>
          <w:szCs w:val="28"/>
        </w:rPr>
        <w:t>(30)</w:t>
      </w:r>
      <w:r>
        <w:rPr>
          <w:spacing w:val="-6"/>
          <w:sz w:val="28"/>
          <w:szCs w:val="28"/>
        </w:rPr>
        <w:t xml:space="preserve"> </w:t>
      </w:r>
      <w:r>
        <w:rPr>
          <w:sz w:val="28"/>
          <w:szCs w:val="28"/>
        </w:rPr>
        <w:t>days</w:t>
      </w:r>
      <w:r>
        <w:rPr>
          <w:spacing w:val="-5"/>
          <w:sz w:val="28"/>
          <w:szCs w:val="28"/>
        </w:rPr>
        <w:t xml:space="preserve"> </w:t>
      </w:r>
      <w:r>
        <w:rPr>
          <w:sz w:val="28"/>
          <w:szCs w:val="28"/>
        </w:rPr>
        <w:t>after</w:t>
      </w:r>
      <w:r>
        <w:rPr>
          <w:spacing w:val="-6"/>
          <w:sz w:val="28"/>
          <w:szCs w:val="28"/>
        </w:rPr>
        <w:t xml:space="preserve"> </w:t>
      </w:r>
      <w:r>
        <w:rPr>
          <w:spacing w:val="-1"/>
          <w:sz w:val="28"/>
          <w:szCs w:val="28"/>
        </w:rPr>
        <w:t>t</w:t>
      </w:r>
      <w:r>
        <w:rPr>
          <w:sz w:val="28"/>
          <w:szCs w:val="28"/>
        </w:rPr>
        <w:t>he</w:t>
      </w:r>
      <w:r>
        <w:rPr>
          <w:spacing w:val="-6"/>
          <w:sz w:val="28"/>
          <w:szCs w:val="28"/>
        </w:rPr>
        <w:t xml:space="preserve"> </w:t>
      </w:r>
      <w:r>
        <w:rPr>
          <w:sz w:val="28"/>
          <w:szCs w:val="28"/>
        </w:rPr>
        <w:t>parent</w:t>
      </w:r>
      <w:r>
        <w:rPr>
          <w:spacing w:val="-6"/>
          <w:sz w:val="28"/>
          <w:szCs w:val="28"/>
        </w:rPr>
        <w:t xml:space="preserve"> </w:t>
      </w:r>
      <w:r>
        <w:rPr>
          <w:spacing w:val="-1"/>
          <w:sz w:val="28"/>
          <w:szCs w:val="28"/>
        </w:rPr>
        <w:t>i</w:t>
      </w:r>
      <w:r>
        <w:rPr>
          <w:sz w:val="28"/>
          <w:szCs w:val="28"/>
        </w:rPr>
        <w:t>s</w:t>
      </w:r>
      <w:r>
        <w:rPr>
          <w:spacing w:val="-6"/>
          <w:sz w:val="28"/>
          <w:szCs w:val="28"/>
        </w:rPr>
        <w:t xml:space="preserve"> </w:t>
      </w:r>
      <w:r>
        <w:rPr>
          <w:spacing w:val="-1"/>
          <w:sz w:val="28"/>
          <w:szCs w:val="28"/>
        </w:rPr>
        <w:t>i</w:t>
      </w:r>
      <w:r>
        <w:rPr>
          <w:sz w:val="28"/>
          <w:szCs w:val="28"/>
        </w:rPr>
        <w:t>nformed</w:t>
      </w:r>
      <w:r>
        <w:rPr>
          <w:spacing w:val="-5"/>
          <w:sz w:val="28"/>
          <w:szCs w:val="28"/>
        </w:rPr>
        <w:t xml:space="preserve"> </w:t>
      </w:r>
      <w:r>
        <w:rPr>
          <w:sz w:val="28"/>
          <w:szCs w:val="28"/>
        </w:rPr>
        <w:t>of</w:t>
      </w:r>
      <w:r>
        <w:rPr>
          <w:spacing w:val="-6"/>
          <w:sz w:val="28"/>
          <w:szCs w:val="28"/>
        </w:rPr>
        <w:t xml:space="preserve"> </w:t>
      </w:r>
      <w:r>
        <w:rPr>
          <w:spacing w:val="-1"/>
          <w:sz w:val="28"/>
          <w:szCs w:val="28"/>
        </w:rPr>
        <w:t>t</w:t>
      </w:r>
      <w:r>
        <w:rPr>
          <w:sz w:val="28"/>
          <w:szCs w:val="28"/>
        </w:rPr>
        <w:t>he</w:t>
      </w:r>
      <w:r>
        <w:rPr>
          <w:spacing w:val="-6"/>
          <w:sz w:val="28"/>
          <w:szCs w:val="28"/>
        </w:rPr>
        <w:t xml:space="preserve"> </w:t>
      </w:r>
      <w:r>
        <w:rPr>
          <w:sz w:val="28"/>
          <w:szCs w:val="28"/>
        </w:rPr>
        <w:t>ESI.</w:t>
      </w:r>
    </w:p>
    <w:p w14:paraId="58113E94" w14:textId="77777777" w:rsidR="00F55D97" w:rsidRDefault="00F55D97">
      <w:pPr>
        <w:kinsoku w:val="0"/>
        <w:overflowPunct w:val="0"/>
        <w:spacing w:before="6" w:line="120" w:lineRule="exact"/>
        <w:rPr>
          <w:sz w:val="12"/>
          <w:szCs w:val="12"/>
        </w:rPr>
      </w:pPr>
    </w:p>
    <w:p w14:paraId="289A9087" w14:textId="77777777" w:rsidR="00F55D97" w:rsidRDefault="00F55D97">
      <w:pPr>
        <w:kinsoku w:val="0"/>
        <w:overflowPunct w:val="0"/>
        <w:spacing w:line="200" w:lineRule="exact"/>
        <w:rPr>
          <w:sz w:val="20"/>
          <w:szCs w:val="20"/>
        </w:rPr>
      </w:pPr>
    </w:p>
    <w:p w14:paraId="4CA75FF0" w14:textId="77777777" w:rsidR="00F55D97" w:rsidRDefault="00F55D97">
      <w:pPr>
        <w:kinsoku w:val="0"/>
        <w:overflowPunct w:val="0"/>
        <w:ind w:left="100"/>
        <w:rPr>
          <w:sz w:val="28"/>
          <w:szCs w:val="28"/>
        </w:rPr>
      </w:pPr>
      <w:r>
        <w:rPr>
          <w:sz w:val="28"/>
          <w:szCs w:val="28"/>
        </w:rPr>
        <w:t>Taken</w:t>
      </w:r>
      <w:r>
        <w:rPr>
          <w:spacing w:val="-9"/>
          <w:sz w:val="28"/>
          <w:szCs w:val="28"/>
        </w:rPr>
        <w:t xml:space="preserve"> </w:t>
      </w:r>
      <w:r>
        <w:rPr>
          <w:sz w:val="28"/>
          <w:szCs w:val="28"/>
        </w:rPr>
        <w:t>from</w:t>
      </w:r>
      <w:r>
        <w:rPr>
          <w:spacing w:val="-8"/>
          <w:sz w:val="28"/>
          <w:szCs w:val="28"/>
        </w:rPr>
        <w:t xml:space="preserve"> </w:t>
      </w:r>
      <w:r>
        <w:rPr>
          <w:sz w:val="28"/>
          <w:szCs w:val="28"/>
        </w:rPr>
        <w:t>KASB</w:t>
      </w:r>
      <w:r>
        <w:rPr>
          <w:spacing w:val="-9"/>
          <w:sz w:val="28"/>
          <w:szCs w:val="28"/>
        </w:rPr>
        <w:t xml:space="preserve"> </w:t>
      </w:r>
      <w:r>
        <w:rPr>
          <w:sz w:val="28"/>
          <w:szCs w:val="28"/>
        </w:rPr>
        <w:t>Po</w:t>
      </w:r>
      <w:r>
        <w:rPr>
          <w:spacing w:val="-1"/>
          <w:sz w:val="28"/>
          <w:szCs w:val="28"/>
        </w:rPr>
        <w:t>li</w:t>
      </w:r>
      <w:r>
        <w:rPr>
          <w:sz w:val="28"/>
          <w:szCs w:val="28"/>
        </w:rPr>
        <w:t>cy</w:t>
      </w:r>
      <w:r>
        <w:rPr>
          <w:spacing w:val="-8"/>
          <w:sz w:val="28"/>
          <w:szCs w:val="28"/>
        </w:rPr>
        <w:t xml:space="preserve"> </w:t>
      </w:r>
      <w:r>
        <w:rPr>
          <w:sz w:val="28"/>
          <w:szCs w:val="28"/>
        </w:rPr>
        <w:t>GAAF</w:t>
      </w:r>
    </w:p>
    <w:p w14:paraId="4C184C4F" w14:textId="77777777" w:rsidR="00F55D97" w:rsidRDefault="00F55D97">
      <w:pPr>
        <w:kinsoku w:val="0"/>
        <w:overflowPunct w:val="0"/>
        <w:ind w:left="100"/>
        <w:rPr>
          <w:sz w:val="28"/>
          <w:szCs w:val="28"/>
        </w:rPr>
        <w:sectPr w:rsidR="00F55D97">
          <w:footerReference w:type="default" r:id="rId19"/>
          <w:pgSz w:w="12240" w:h="15840"/>
          <w:pgMar w:top="1400" w:right="1320" w:bottom="940" w:left="1340" w:header="0" w:footer="750" w:gutter="0"/>
          <w:cols w:space="720"/>
          <w:noEndnote/>
        </w:sectPr>
      </w:pPr>
    </w:p>
    <w:p w14:paraId="5B344F89" w14:textId="77777777" w:rsidR="003B50AC" w:rsidRDefault="003B50AC">
      <w:pPr>
        <w:kinsoku w:val="0"/>
        <w:overflowPunct w:val="0"/>
        <w:spacing w:before="39"/>
        <w:ind w:left="1347"/>
        <w:rPr>
          <w:rFonts w:ascii="Calibri" w:hAnsi="Calibri" w:cs="Calibri"/>
          <w:b/>
          <w:bCs/>
          <w:spacing w:val="-1"/>
          <w:sz w:val="36"/>
          <w:szCs w:val="36"/>
          <w:u w:val="thick"/>
        </w:rPr>
      </w:pPr>
    </w:p>
    <w:p w14:paraId="00DC16A3" w14:textId="77777777" w:rsidR="003B50AC" w:rsidRDefault="003B50AC">
      <w:pPr>
        <w:kinsoku w:val="0"/>
        <w:overflowPunct w:val="0"/>
        <w:spacing w:before="39"/>
        <w:ind w:left="1347"/>
        <w:rPr>
          <w:rFonts w:ascii="Calibri" w:hAnsi="Calibri" w:cs="Calibri"/>
          <w:b/>
          <w:bCs/>
          <w:spacing w:val="-1"/>
          <w:sz w:val="36"/>
          <w:szCs w:val="36"/>
          <w:u w:val="thick"/>
        </w:rPr>
      </w:pPr>
    </w:p>
    <w:p w14:paraId="165D12DB" w14:textId="77777777" w:rsidR="00F55D97" w:rsidRDefault="00F55D97">
      <w:pPr>
        <w:kinsoku w:val="0"/>
        <w:overflowPunct w:val="0"/>
        <w:spacing w:before="39"/>
        <w:ind w:left="1347"/>
        <w:rPr>
          <w:rFonts w:ascii="Calibri" w:hAnsi="Calibri" w:cs="Calibri"/>
          <w:b/>
          <w:bCs/>
          <w:sz w:val="36"/>
          <w:szCs w:val="36"/>
          <w:u w:val="thick"/>
        </w:rPr>
      </w:pPr>
      <w:r>
        <w:rPr>
          <w:rFonts w:ascii="Calibri" w:hAnsi="Calibri" w:cs="Calibri"/>
          <w:b/>
          <w:bCs/>
          <w:spacing w:val="-1"/>
          <w:sz w:val="36"/>
          <w:szCs w:val="36"/>
          <w:u w:val="thick"/>
        </w:rPr>
        <w:t>Lo</w:t>
      </w:r>
      <w:r>
        <w:rPr>
          <w:rFonts w:ascii="Calibri" w:hAnsi="Calibri" w:cs="Calibri"/>
          <w:b/>
          <w:bCs/>
          <w:sz w:val="36"/>
          <w:szCs w:val="36"/>
          <w:u w:val="thick"/>
        </w:rPr>
        <w:t>c</w:t>
      </w:r>
      <w:r>
        <w:rPr>
          <w:rFonts w:ascii="Calibri" w:hAnsi="Calibri" w:cs="Calibri"/>
          <w:b/>
          <w:bCs/>
          <w:spacing w:val="-1"/>
          <w:sz w:val="36"/>
          <w:szCs w:val="36"/>
          <w:u w:val="thick"/>
        </w:rPr>
        <w:t>al D</w:t>
      </w:r>
      <w:r>
        <w:rPr>
          <w:rFonts w:ascii="Calibri" w:hAnsi="Calibri" w:cs="Calibri"/>
          <w:b/>
          <w:bCs/>
          <w:sz w:val="36"/>
          <w:szCs w:val="36"/>
          <w:u w:val="thick"/>
        </w:rPr>
        <w:t>ispute Resolution</w:t>
      </w:r>
      <w:r>
        <w:rPr>
          <w:rFonts w:ascii="Calibri" w:hAnsi="Calibri" w:cs="Calibri"/>
          <w:b/>
          <w:bCs/>
          <w:spacing w:val="-1"/>
          <w:sz w:val="36"/>
          <w:szCs w:val="36"/>
          <w:u w:val="thick"/>
        </w:rPr>
        <w:t xml:space="preserve"> </w:t>
      </w:r>
      <w:r>
        <w:rPr>
          <w:rFonts w:ascii="Calibri" w:hAnsi="Calibri" w:cs="Calibri"/>
          <w:b/>
          <w:bCs/>
          <w:sz w:val="36"/>
          <w:szCs w:val="36"/>
          <w:u w:val="thick"/>
        </w:rPr>
        <w:t>Guide for Parents</w:t>
      </w:r>
    </w:p>
    <w:p w14:paraId="0BA91269" w14:textId="77777777" w:rsidR="003B50AC" w:rsidRDefault="00BE5C36">
      <w:pPr>
        <w:kinsoku w:val="0"/>
        <w:overflowPunct w:val="0"/>
        <w:spacing w:before="39"/>
        <w:ind w:left="1347"/>
        <w:rPr>
          <w:rFonts w:ascii="Calibri" w:hAnsi="Calibri" w:cs="Calibri"/>
          <w:b/>
          <w:bCs/>
          <w:sz w:val="36"/>
          <w:szCs w:val="36"/>
          <w:u w:val="thick"/>
        </w:rPr>
      </w:pPr>
      <w:r>
        <w:rPr>
          <w:noProof/>
        </w:rPr>
        <w:drawing>
          <wp:anchor distT="0" distB="0" distL="114300" distR="114300" simplePos="0" relativeHeight="251664384" behindDoc="0" locked="0" layoutInCell="1" allowOverlap="1" wp14:anchorId="4533CEEC" wp14:editId="6F960AE0">
            <wp:simplePos x="0" y="0"/>
            <wp:positionH relativeFrom="column">
              <wp:posOffset>153035</wp:posOffset>
            </wp:positionH>
            <wp:positionV relativeFrom="paragraph">
              <wp:posOffset>247015</wp:posOffset>
            </wp:positionV>
            <wp:extent cx="5810250" cy="6934200"/>
            <wp:effectExtent l="0" t="0" r="6350" b="0"/>
            <wp:wrapNone/>
            <wp:docPr id="48" name="Picture 48" descr="ESI Resolutio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SI Resolution Proces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10250" cy="693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34039F" w14:textId="77777777" w:rsidR="003B50AC" w:rsidRDefault="003B50AC" w:rsidP="003B50AC">
      <w:pPr>
        <w:kinsoku w:val="0"/>
        <w:overflowPunct w:val="0"/>
        <w:spacing w:before="39"/>
        <w:jc w:val="center"/>
        <w:rPr>
          <w:rFonts w:ascii="Calibri" w:hAnsi="Calibri" w:cs="Calibri"/>
          <w:sz w:val="36"/>
          <w:szCs w:val="36"/>
        </w:rPr>
      </w:pPr>
    </w:p>
    <w:p w14:paraId="167BD92C" w14:textId="77777777" w:rsidR="00F55D97" w:rsidRDefault="00F55D97">
      <w:pPr>
        <w:kinsoku w:val="0"/>
        <w:overflowPunct w:val="0"/>
        <w:spacing w:before="2" w:line="180" w:lineRule="exact"/>
        <w:rPr>
          <w:sz w:val="18"/>
          <w:szCs w:val="18"/>
        </w:rPr>
      </w:pPr>
    </w:p>
    <w:p w14:paraId="28472628" w14:textId="77777777" w:rsidR="00F55D97" w:rsidRDefault="00F55D97">
      <w:pPr>
        <w:kinsoku w:val="0"/>
        <w:overflowPunct w:val="0"/>
        <w:spacing w:line="200" w:lineRule="exact"/>
        <w:rPr>
          <w:sz w:val="20"/>
          <w:szCs w:val="20"/>
        </w:rPr>
      </w:pPr>
    </w:p>
    <w:p w14:paraId="4C8F96B6" w14:textId="77777777" w:rsidR="007B6099" w:rsidRDefault="007B6099">
      <w:pPr>
        <w:kinsoku w:val="0"/>
        <w:overflowPunct w:val="0"/>
        <w:spacing w:line="200" w:lineRule="exact"/>
        <w:rPr>
          <w:sz w:val="20"/>
          <w:szCs w:val="20"/>
        </w:rPr>
      </w:pPr>
    </w:p>
    <w:p w14:paraId="3B959737" w14:textId="77777777" w:rsidR="007B6099" w:rsidRDefault="007B6099">
      <w:pPr>
        <w:kinsoku w:val="0"/>
        <w:overflowPunct w:val="0"/>
        <w:spacing w:line="200" w:lineRule="exact"/>
        <w:rPr>
          <w:sz w:val="20"/>
          <w:szCs w:val="20"/>
        </w:rPr>
      </w:pPr>
    </w:p>
    <w:p w14:paraId="74D6DD50" w14:textId="77777777" w:rsidR="00F55D97" w:rsidRDefault="00BE5C36">
      <w:pPr>
        <w:kinsoku w:val="0"/>
        <w:overflowPunct w:val="0"/>
        <w:spacing w:line="200" w:lineRule="exact"/>
        <w:rPr>
          <w:sz w:val="20"/>
          <w:szCs w:val="20"/>
        </w:rPr>
      </w:pPr>
      <w:r>
        <w:rPr>
          <w:noProof/>
        </w:rPr>
        <mc:AlternateContent>
          <mc:Choice Requires="wps">
            <w:drawing>
              <wp:anchor distT="0" distB="0" distL="114300" distR="114300" simplePos="0" relativeHeight="251662336" behindDoc="1" locked="0" layoutInCell="0" allowOverlap="1" wp14:anchorId="6A2C16BA" wp14:editId="3870D861">
                <wp:simplePos x="0" y="0"/>
                <wp:positionH relativeFrom="page">
                  <wp:posOffset>5029200</wp:posOffset>
                </wp:positionH>
                <wp:positionV relativeFrom="page">
                  <wp:posOffset>361950</wp:posOffset>
                </wp:positionV>
                <wp:extent cx="1854200" cy="1219200"/>
                <wp:effectExtent l="0" t="0" r="0" b="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1219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10952E3" w14:textId="77777777" w:rsidR="00315963" w:rsidRDefault="00315963">
                            <w:pPr>
                              <w:widowControl/>
                              <w:autoSpaceDE/>
                              <w:autoSpaceDN/>
                              <w:adjustRightInd/>
                              <w:spacing w:line="1920" w:lineRule="atLeast"/>
                            </w:pPr>
                            <w:r>
                              <w:rPr>
                                <w:noProof/>
                              </w:rPr>
                              <w:drawing>
                                <wp:inline distT="0" distB="0" distL="0" distR="0" wp14:anchorId="56B02757" wp14:editId="3EE209CD">
                                  <wp:extent cx="1869440" cy="1229360"/>
                                  <wp:effectExtent l="0" t="0" r="1016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69440" cy="1229360"/>
                                          </a:xfrm>
                                          <a:prstGeom prst="rect">
                                            <a:avLst/>
                                          </a:prstGeom>
                                          <a:noFill/>
                                          <a:ln>
                                            <a:noFill/>
                                          </a:ln>
                                        </pic:spPr>
                                      </pic:pic>
                                    </a:graphicData>
                                  </a:graphic>
                                </wp:inline>
                              </w:drawing>
                            </w:r>
                          </w:p>
                          <w:p w14:paraId="4DBDAB3A" w14:textId="77777777" w:rsidR="00315963" w:rsidRDefault="0031596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C16BA" id="Rectangle 47" o:spid="_x0000_s1035" style="position:absolute;margin-left:396pt;margin-top:28.5pt;width:146pt;height:9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" o:allowincell="f" filled="f" stroked="f">
                <v:textbox inset="0,0,0,0">
                  <w:txbxContent>
                    <w:p w14:paraId="310952E3" w14:textId="77777777" w:rsidR="00315963" w:rsidRDefault="00315963">
                      <w:pPr>
                        <w:widowControl/>
                        <w:autoSpaceDE/>
                        <w:autoSpaceDN/>
                        <w:adjustRightInd/>
                        <w:spacing w:line="1920" w:lineRule="atLeast"/>
                      </w:pPr>
                      <w:r>
                        <w:rPr>
                          <w:noProof/>
                        </w:rPr>
                        <w:drawing>
                          <wp:inline distT="0" distB="0" distL="0" distR="0" wp14:anchorId="56B02757" wp14:editId="3EE209CD">
                            <wp:extent cx="1869440" cy="1229360"/>
                            <wp:effectExtent l="0" t="0" r="1016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69440" cy="1229360"/>
                                    </a:xfrm>
                                    <a:prstGeom prst="rect">
                                      <a:avLst/>
                                    </a:prstGeom>
                                    <a:noFill/>
                                    <a:ln>
                                      <a:noFill/>
                                    </a:ln>
                                  </pic:spPr>
                                </pic:pic>
                              </a:graphicData>
                            </a:graphic>
                          </wp:inline>
                        </w:drawing>
                      </w:r>
                    </w:p>
                    <w:p w14:paraId="4DBDAB3A" w14:textId="77777777" w:rsidR="00315963" w:rsidRDefault="00315963"/>
                  </w:txbxContent>
                </v:textbox>
                <w10:wrap anchorx="page" anchory="page"/>
              </v:rect>
            </w:pict>
          </mc:Fallback>
        </mc:AlternateContent>
      </w:r>
    </w:p>
    <w:p w14:paraId="71F53913" w14:textId="77777777" w:rsidR="00F55D97" w:rsidRDefault="00F55D97">
      <w:pPr>
        <w:kinsoku w:val="0"/>
        <w:overflowPunct w:val="0"/>
        <w:spacing w:before="1" w:line="200" w:lineRule="exact"/>
        <w:rPr>
          <w:sz w:val="20"/>
          <w:szCs w:val="20"/>
        </w:rPr>
      </w:pPr>
    </w:p>
    <w:p w14:paraId="679B8736" w14:textId="77777777" w:rsidR="00BE5C36" w:rsidRDefault="00BE5C36">
      <w:pPr>
        <w:kinsoku w:val="0"/>
        <w:overflowPunct w:val="0"/>
        <w:spacing w:before="47"/>
        <w:ind w:right="19"/>
        <w:jc w:val="center"/>
        <w:rPr>
          <w:rFonts w:ascii="Calibri" w:hAnsi="Calibri" w:cs="Calibri"/>
          <w:b/>
          <w:bCs/>
          <w:sz w:val="36"/>
          <w:szCs w:val="36"/>
          <w:u w:val="thick"/>
        </w:rPr>
      </w:pPr>
    </w:p>
    <w:p w14:paraId="549EFF74" w14:textId="77777777" w:rsidR="00BE5C36" w:rsidRDefault="00BE5C36">
      <w:pPr>
        <w:kinsoku w:val="0"/>
        <w:overflowPunct w:val="0"/>
        <w:spacing w:before="47"/>
        <w:ind w:right="19"/>
        <w:jc w:val="center"/>
        <w:rPr>
          <w:rFonts w:ascii="Calibri" w:hAnsi="Calibri" w:cs="Calibri"/>
          <w:b/>
          <w:bCs/>
          <w:sz w:val="36"/>
          <w:szCs w:val="36"/>
          <w:u w:val="thick"/>
        </w:rPr>
      </w:pPr>
    </w:p>
    <w:p w14:paraId="72BAE100" w14:textId="77777777" w:rsidR="00BE5C36" w:rsidRDefault="00BE5C36">
      <w:pPr>
        <w:kinsoku w:val="0"/>
        <w:overflowPunct w:val="0"/>
        <w:spacing w:before="47"/>
        <w:ind w:right="19"/>
        <w:jc w:val="center"/>
        <w:rPr>
          <w:rFonts w:ascii="Calibri" w:hAnsi="Calibri" w:cs="Calibri"/>
          <w:b/>
          <w:bCs/>
          <w:sz w:val="36"/>
          <w:szCs w:val="36"/>
          <w:u w:val="thick"/>
        </w:rPr>
      </w:pPr>
    </w:p>
    <w:p w14:paraId="0656B15E" w14:textId="77777777" w:rsidR="00BE5C36" w:rsidRDefault="00BE5C36">
      <w:pPr>
        <w:kinsoku w:val="0"/>
        <w:overflowPunct w:val="0"/>
        <w:spacing w:before="47"/>
        <w:ind w:right="19"/>
        <w:jc w:val="center"/>
        <w:rPr>
          <w:rFonts w:ascii="Calibri" w:hAnsi="Calibri" w:cs="Calibri"/>
          <w:b/>
          <w:bCs/>
          <w:sz w:val="36"/>
          <w:szCs w:val="36"/>
          <w:u w:val="thick"/>
        </w:rPr>
      </w:pPr>
    </w:p>
    <w:p w14:paraId="46DF1A12" w14:textId="77777777" w:rsidR="00BE5C36" w:rsidRDefault="00BE5C36">
      <w:pPr>
        <w:kinsoku w:val="0"/>
        <w:overflowPunct w:val="0"/>
        <w:spacing w:before="47"/>
        <w:ind w:right="19"/>
        <w:jc w:val="center"/>
        <w:rPr>
          <w:rFonts w:ascii="Calibri" w:hAnsi="Calibri" w:cs="Calibri"/>
          <w:b/>
          <w:bCs/>
          <w:sz w:val="36"/>
          <w:szCs w:val="36"/>
          <w:u w:val="thick"/>
        </w:rPr>
      </w:pPr>
    </w:p>
    <w:p w14:paraId="77F803D8" w14:textId="77777777" w:rsidR="00BE5C36" w:rsidRDefault="00BE5C36">
      <w:pPr>
        <w:kinsoku w:val="0"/>
        <w:overflowPunct w:val="0"/>
        <w:spacing w:before="47"/>
        <w:ind w:right="19"/>
        <w:jc w:val="center"/>
        <w:rPr>
          <w:rFonts w:ascii="Calibri" w:hAnsi="Calibri" w:cs="Calibri"/>
          <w:b/>
          <w:bCs/>
          <w:sz w:val="36"/>
          <w:szCs w:val="36"/>
          <w:u w:val="thick"/>
        </w:rPr>
      </w:pPr>
    </w:p>
    <w:p w14:paraId="00B87779" w14:textId="77777777" w:rsidR="00BE5C36" w:rsidRDefault="00BE5C36">
      <w:pPr>
        <w:kinsoku w:val="0"/>
        <w:overflowPunct w:val="0"/>
        <w:spacing w:before="47"/>
        <w:ind w:right="19"/>
        <w:jc w:val="center"/>
        <w:rPr>
          <w:rFonts w:ascii="Calibri" w:hAnsi="Calibri" w:cs="Calibri"/>
          <w:b/>
          <w:bCs/>
          <w:sz w:val="36"/>
          <w:szCs w:val="36"/>
          <w:u w:val="thick"/>
        </w:rPr>
      </w:pPr>
    </w:p>
    <w:p w14:paraId="3FCC1621" w14:textId="77777777" w:rsidR="00BE5C36" w:rsidRDefault="00BE5C36">
      <w:pPr>
        <w:kinsoku w:val="0"/>
        <w:overflowPunct w:val="0"/>
        <w:spacing w:before="47"/>
        <w:ind w:right="19"/>
        <w:jc w:val="center"/>
        <w:rPr>
          <w:rFonts w:ascii="Calibri" w:hAnsi="Calibri" w:cs="Calibri"/>
          <w:b/>
          <w:bCs/>
          <w:sz w:val="36"/>
          <w:szCs w:val="36"/>
          <w:u w:val="thick"/>
        </w:rPr>
      </w:pPr>
    </w:p>
    <w:p w14:paraId="1379BA2C" w14:textId="77777777" w:rsidR="00BE5C36" w:rsidRDefault="00BE5C36">
      <w:pPr>
        <w:kinsoku w:val="0"/>
        <w:overflowPunct w:val="0"/>
        <w:spacing w:before="47"/>
        <w:ind w:right="19"/>
        <w:jc w:val="center"/>
        <w:rPr>
          <w:rFonts w:ascii="Calibri" w:hAnsi="Calibri" w:cs="Calibri"/>
          <w:b/>
          <w:bCs/>
          <w:sz w:val="36"/>
          <w:szCs w:val="36"/>
          <w:u w:val="thick"/>
        </w:rPr>
      </w:pPr>
    </w:p>
    <w:p w14:paraId="3FE7E22E" w14:textId="77777777" w:rsidR="00BE5C36" w:rsidRDefault="00BE5C36">
      <w:pPr>
        <w:kinsoku w:val="0"/>
        <w:overflowPunct w:val="0"/>
        <w:spacing w:before="47"/>
        <w:ind w:right="19"/>
        <w:jc w:val="center"/>
        <w:rPr>
          <w:rFonts w:ascii="Calibri" w:hAnsi="Calibri" w:cs="Calibri"/>
          <w:b/>
          <w:bCs/>
          <w:sz w:val="36"/>
          <w:szCs w:val="36"/>
          <w:u w:val="thick"/>
        </w:rPr>
      </w:pPr>
    </w:p>
    <w:p w14:paraId="3DDCE164" w14:textId="77777777" w:rsidR="00BE5C36" w:rsidRDefault="00BE5C36">
      <w:pPr>
        <w:kinsoku w:val="0"/>
        <w:overflowPunct w:val="0"/>
        <w:spacing w:before="47"/>
        <w:ind w:right="19"/>
        <w:jc w:val="center"/>
        <w:rPr>
          <w:rFonts w:ascii="Calibri" w:hAnsi="Calibri" w:cs="Calibri"/>
          <w:b/>
          <w:bCs/>
          <w:sz w:val="36"/>
          <w:szCs w:val="36"/>
          <w:u w:val="thick"/>
        </w:rPr>
      </w:pPr>
    </w:p>
    <w:p w14:paraId="5DBF9BA2" w14:textId="77777777" w:rsidR="00BE5C36" w:rsidRDefault="00BE5C36">
      <w:pPr>
        <w:kinsoku w:val="0"/>
        <w:overflowPunct w:val="0"/>
        <w:spacing w:before="47"/>
        <w:ind w:right="19"/>
        <w:jc w:val="center"/>
        <w:rPr>
          <w:rFonts w:ascii="Calibri" w:hAnsi="Calibri" w:cs="Calibri"/>
          <w:b/>
          <w:bCs/>
          <w:sz w:val="36"/>
          <w:szCs w:val="36"/>
          <w:u w:val="thick"/>
        </w:rPr>
      </w:pPr>
    </w:p>
    <w:p w14:paraId="1AC27BAF" w14:textId="77777777" w:rsidR="00BE5C36" w:rsidRDefault="00BE5C36">
      <w:pPr>
        <w:kinsoku w:val="0"/>
        <w:overflowPunct w:val="0"/>
        <w:spacing w:before="47"/>
        <w:ind w:right="19"/>
        <w:jc w:val="center"/>
        <w:rPr>
          <w:rFonts w:ascii="Calibri" w:hAnsi="Calibri" w:cs="Calibri"/>
          <w:b/>
          <w:bCs/>
          <w:sz w:val="36"/>
          <w:szCs w:val="36"/>
          <w:u w:val="thick"/>
        </w:rPr>
      </w:pPr>
    </w:p>
    <w:p w14:paraId="320F9648" w14:textId="77777777" w:rsidR="00BE5C36" w:rsidRDefault="00BE5C36">
      <w:pPr>
        <w:kinsoku w:val="0"/>
        <w:overflowPunct w:val="0"/>
        <w:spacing w:before="47"/>
        <w:ind w:right="19"/>
        <w:jc w:val="center"/>
        <w:rPr>
          <w:rFonts w:ascii="Calibri" w:hAnsi="Calibri" w:cs="Calibri"/>
          <w:b/>
          <w:bCs/>
          <w:sz w:val="36"/>
          <w:szCs w:val="36"/>
          <w:u w:val="thick"/>
        </w:rPr>
      </w:pPr>
    </w:p>
    <w:p w14:paraId="1B051A5B" w14:textId="77777777" w:rsidR="00BE5C36" w:rsidRDefault="00BE5C36">
      <w:pPr>
        <w:kinsoku w:val="0"/>
        <w:overflowPunct w:val="0"/>
        <w:spacing w:before="47"/>
        <w:ind w:right="19"/>
        <w:jc w:val="center"/>
        <w:rPr>
          <w:rFonts w:ascii="Calibri" w:hAnsi="Calibri" w:cs="Calibri"/>
          <w:b/>
          <w:bCs/>
          <w:sz w:val="36"/>
          <w:szCs w:val="36"/>
          <w:u w:val="thick"/>
        </w:rPr>
      </w:pPr>
    </w:p>
    <w:p w14:paraId="2DD0D280" w14:textId="77777777" w:rsidR="00BE5C36" w:rsidRDefault="00BE5C36">
      <w:pPr>
        <w:kinsoku w:val="0"/>
        <w:overflowPunct w:val="0"/>
        <w:spacing w:before="47"/>
        <w:ind w:right="19"/>
        <w:jc w:val="center"/>
        <w:rPr>
          <w:rFonts w:ascii="Calibri" w:hAnsi="Calibri" w:cs="Calibri"/>
          <w:b/>
          <w:bCs/>
          <w:sz w:val="36"/>
          <w:szCs w:val="36"/>
          <w:u w:val="thick"/>
        </w:rPr>
      </w:pPr>
    </w:p>
    <w:p w14:paraId="3F28503E" w14:textId="77777777" w:rsidR="00BE5C36" w:rsidRDefault="00BE5C36">
      <w:pPr>
        <w:kinsoku w:val="0"/>
        <w:overflowPunct w:val="0"/>
        <w:spacing w:before="47"/>
        <w:ind w:right="19"/>
        <w:jc w:val="center"/>
        <w:rPr>
          <w:rFonts w:ascii="Calibri" w:hAnsi="Calibri" w:cs="Calibri"/>
          <w:b/>
          <w:bCs/>
          <w:sz w:val="36"/>
          <w:szCs w:val="36"/>
          <w:u w:val="thick"/>
        </w:rPr>
      </w:pPr>
    </w:p>
    <w:p w14:paraId="089B28E7" w14:textId="77777777" w:rsidR="00BE5C36" w:rsidRDefault="00BE5C36">
      <w:pPr>
        <w:kinsoku w:val="0"/>
        <w:overflowPunct w:val="0"/>
        <w:spacing w:before="47"/>
        <w:ind w:right="19"/>
        <w:jc w:val="center"/>
        <w:rPr>
          <w:rFonts w:ascii="Calibri" w:hAnsi="Calibri" w:cs="Calibri"/>
          <w:b/>
          <w:bCs/>
          <w:sz w:val="36"/>
          <w:szCs w:val="36"/>
          <w:u w:val="thick"/>
        </w:rPr>
      </w:pPr>
    </w:p>
    <w:p w14:paraId="437CD93E" w14:textId="77777777" w:rsidR="00BE5C36" w:rsidRDefault="00BE5C36">
      <w:pPr>
        <w:kinsoku w:val="0"/>
        <w:overflowPunct w:val="0"/>
        <w:spacing w:before="47"/>
        <w:ind w:right="19"/>
        <w:jc w:val="center"/>
        <w:rPr>
          <w:rFonts w:ascii="Calibri" w:hAnsi="Calibri" w:cs="Calibri"/>
          <w:b/>
          <w:bCs/>
          <w:sz w:val="36"/>
          <w:szCs w:val="36"/>
          <w:u w:val="thick"/>
        </w:rPr>
      </w:pPr>
    </w:p>
    <w:p w14:paraId="27A709A0" w14:textId="77777777" w:rsidR="00BE5C36" w:rsidRDefault="00BE5C36">
      <w:pPr>
        <w:kinsoku w:val="0"/>
        <w:overflowPunct w:val="0"/>
        <w:spacing w:before="47"/>
        <w:ind w:right="19"/>
        <w:jc w:val="center"/>
        <w:rPr>
          <w:rFonts w:ascii="Calibri" w:hAnsi="Calibri" w:cs="Calibri"/>
          <w:b/>
          <w:bCs/>
          <w:sz w:val="36"/>
          <w:szCs w:val="36"/>
          <w:u w:val="thick"/>
        </w:rPr>
      </w:pPr>
    </w:p>
    <w:p w14:paraId="4E28FA65" w14:textId="77777777" w:rsidR="00F55D97" w:rsidRDefault="00F55D97">
      <w:pPr>
        <w:kinsoku w:val="0"/>
        <w:overflowPunct w:val="0"/>
        <w:spacing w:before="47"/>
        <w:ind w:right="19"/>
        <w:jc w:val="center"/>
        <w:rPr>
          <w:rFonts w:ascii="Calibri" w:hAnsi="Calibri" w:cs="Calibri"/>
          <w:sz w:val="36"/>
          <w:szCs w:val="36"/>
        </w:rPr>
      </w:pPr>
      <w:r>
        <w:rPr>
          <w:rFonts w:ascii="Calibri" w:hAnsi="Calibri" w:cs="Calibri"/>
          <w:b/>
          <w:bCs/>
          <w:sz w:val="36"/>
          <w:szCs w:val="36"/>
          <w:u w:val="thick"/>
        </w:rPr>
        <w:t>ESI</w:t>
      </w:r>
      <w:r>
        <w:rPr>
          <w:rFonts w:ascii="Calibri" w:hAnsi="Calibri" w:cs="Calibri"/>
          <w:b/>
          <w:bCs/>
          <w:spacing w:val="-1"/>
          <w:sz w:val="36"/>
          <w:szCs w:val="36"/>
          <w:u w:val="thick"/>
        </w:rPr>
        <w:t xml:space="preserve"> </w:t>
      </w:r>
      <w:r>
        <w:rPr>
          <w:rFonts w:ascii="Calibri" w:hAnsi="Calibri" w:cs="Calibri"/>
          <w:b/>
          <w:bCs/>
          <w:sz w:val="36"/>
          <w:szCs w:val="36"/>
          <w:u w:val="thick"/>
        </w:rPr>
        <w:t>Fact Sheet</w:t>
      </w:r>
    </w:p>
    <w:p w14:paraId="151AC22C" w14:textId="77777777" w:rsidR="00F55D97" w:rsidRDefault="00F55D97">
      <w:pPr>
        <w:kinsoku w:val="0"/>
        <w:overflowPunct w:val="0"/>
        <w:spacing w:line="341" w:lineRule="exact"/>
        <w:ind w:right="19"/>
        <w:jc w:val="center"/>
        <w:rPr>
          <w:rFonts w:ascii="Calibri" w:hAnsi="Calibri" w:cs="Calibri"/>
          <w:sz w:val="28"/>
          <w:szCs w:val="28"/>
        </w:rPr>
      </w:pPr>
      <w:r>
        <w:rPr>
          <w:rFonts w:ascii="Calibri" w:hAnsi="Calibri" w:cs="Calibri"/>
          <w:sz w:val="28"/>
          <w:szCs w:val="28"/>
        </w:rPr>
        <w:t>Key</w:t>
      </w:r>
      <w:r>
        <w:rPr>
          <w:rFonts w:ascii="Calibri" w:hAnsi="Calibri" w:cs="Calibri"/>
          <w:spacing w:val="-7"/>
          <w:sz w:val="28"/>
          <w:szCs w:val="28"/>
        </w:rPr>
        <w:t xml:space="preserve"> </w:t>
      </w:r>
      <w:r>
        <w:rPr>
          <w:rFonts w:ascii="Calibri" w:hAnsi="Calibri" w:cs="Calibri"/>
          <w:sz w:val="28"/>
          <w:szCs w:val="28"/>
        </w:rPr>
        <w:t>Requirements</w:t>
      </w:r>
      <w:r>
        <w:rPr>
          <w:rFonts w:ascii="Calibri" w:hAnsi="Calibri" w:cs="Calibri"/>
          <w:spacing w:val="-7"/>
          <w:sz w:val="28"/>
          <w:szCs w:val="28"/>
        </w:rPr>
        <w:t xml:space="preserve"> </w:t>
      </w:r>
      <w:r>
        <w:rPr>
          <w:rFonts w:ascii="Calibri" w:hAnsi="Calibri" w:cs="Calibri"/>
          <w:sz w:val="28"/>
          <w:szCs w:val="28"/>
        </w:rPr>
        <w:t>from</w:t>
      </w:r>
      <w:r>
        <w:rPr>
          <w:rFonts w:ascii="Calibri" w:hAnsi="Calibri" w:cs="Calibri"/>
          <w:spacing w:val="-6"/>
          <w:sz w:val="28"/>
          <w:szCs w:val="28"/>
        </w:rPr>
        <w:t xml:space="preserve"> </w:t>
      </w:r>
      <w:r>
        <w:rPr>
          <w:rFonts w:ascii="Calibri" w:hAnsi="Calibri" w:cs="Calibri"/>
          <w:sz w:val="28"/>
          <w:szCs w:val="28"/>
        </w:rPr>
        <w:t>the</w:t>
      </w:r>
      <w:r>
        <w:rPr>
          <w:rFonts w:ascii="Calibri" w:hAnsi="Calibri" w:cs="Calibri"/>
          <w:spacing w:val="-7"/>
          <w:sz w:val="28"/>
          <w:szCs w:val="28"/>
        </w:rPr>
        <w:t xml:space="preserve"> </w:t>
      </w:r>
      <w:r>
        <w:rPr>
          <w:rFonts w:ascii="Calibri" w:hAnsi="Calibri" w:cs="Calibri"/>
          <w:sz w:val="28"/>
          <w:szCs w:val="28"/>
        </w:rPr>
        <w:t>ESI</w:t>
      </w:r>
      <w:r>
        <w:rPr>
          <w:rFonts w:ascii="Calibri" w:hAnsi="Calibri" w:cs="Calibri"/>
          <w:spacing w:val="-6"/>
          <w:sz w:val="28"/>
          <w:szCs w:val="28"/>
        </w:rPr>
        <w:t xml:space="preserve"> </w:t>
      </w:r>
      <w:r>
        <w:rPr>
          <w:rFonts w:ascii="Calibri" w:hAnsi="Calibri" w:cs="Calibri"/>
          <w:sz w:val="28"/>
          <w:szCs w:val="28"/>
        </w:rPr>
        <w:t>Statute</w:t>
      </w:r>
      <w:r>
        <w:rPr>
          <w:rFonts w:ascii="Calibri" w:hAnsi="Calibri" w:cs="Calibri"/>
          <w:spacing w:val="-7"/>
          <w:sz w:val="28"/>
          <w:szCs w:val="28"/>
        </w:rPr>
        <w:t xml:space="preserve"> </w:t>
      </w:r>
      <w:r>
        <w:rPr>
          <w:rFonts w:ascii="Calibri" w:hAnsi="Calibri" w:cs="Calibri"/>
          <w:sz w:val="28"/>
          <w:szCs w:val="28"/>
        </w:rPr>
        <w:t>and</w:t>
      </w:r>
      <w:r>
        <w:rPr>
          <w:rFonts w:ascii="Calibri" w:hAnsi="Calibri" w:cs="Calibri"/>
          <w:spacing w:val="-6"/>
          <w:sz w:val="28"/>
          <w:szCs w:val="28"/>
        </w:rPr>
        <w:t xml:space="preserve"> </w:t>
      </w:r>
      <w:r>
        <w:rPr>
          <w:rFonts w:ascii="Calibri" w:hAnsi="Calibri" w:cs="Calibri"/>
          <w:sz w:val="28"/>
          <w:szCs w:val="28"/>
        </w:rPr>
        <w:t>ESI</w:t>
      </w:r>
      <w:r>
        <w:rPr>
          <w:rFonts w:ascii="Calibri" w:hAnsi="Calibri" w:cs="Calibri"/>
          <w:spacing w:val="-7"/>
          <w:sz w:val="28"/>
          <w:szCs w:val="28"/>
        </w:rPr>
        <w:t xml:space="preserve"> </w:t>
      </w:r>
      <w:r>
        <w:rPr>
          <w:rFonts w:ascii="Calibri" w:hAnsi="Calibri" w:cs="Calibri"/>
          <w:sz w:val="28"/>
          <w:szCs w:val="28"/>
        </w:rPr>
        <w:t>Regulations</w:t>
      </w:r>
    </w:p>
    <w:p w14:paraId="3E97BE6B" w14:textId="77777777" w:rsidR="00F55D97" w:rsidRDefault="00F55D97">
      <w:pPr>
        <w:kinsoku w:val="0"/>
        <w:overflowPunct w:val="0"/>
        <w:spacing w:before="10" w:line="260" w:lineRule="exact"/>
        <w:rPr>
          <w:sz w:val="26"/>
          <w:szCs w:val="26"/>
        </w:rPr>
      </w:pPr>
    </w:p>
    <w:p w14:paraId="5E70DDB2" w14:textId="77777777" w:rsidR="00F55D97" w:rsidRDefault="00F55D97">
      <w:pPr>
        <w:pStyle w:val="Heading5"/>
        <w:kinsoku w:val="0"/>
        <w:overflowPunct w:val="0"/>
        <w:ind w:left="0" w:right="92"/>
        <w:jc w:val="center"/>
        <w:rPr>
          <w:rFonts w:ascii="Calibri" w:hAnsi="Calibri" w:cs="Calibri"/>
          <w:b w:val="0"/>
          <w:bCs w:val="0"/>
        </w:rPr>
      </w:pPr>
      <w:r>
        <w:rPr>
          <w:rFonts w:ascii="Calibri" w:hAnsi="Calibri" w:cs="Calibri"/>
        </w:rPr>
        <w:t>Physical</w:t>
      </w:r>
      <w:r>
        <w:rPr>
          <w:rFonts w:ascii="Calibri" w:hAnsi="Calibri" w:cs="Calibri"/>
          <w:spacing w:val="-12"/>
        </w:rPr>
        <w:t xml:space="preserve"> </w:t>
      </w:r>
      <w:r>
        <w:rPr>
          <w:rFonts w:ascii="Calibri" w:hAnsi="Calibri" w:cs="Calibri"/>
        </w:rPr>
        <w:t>Re</w:t>
      </w:r>
      <w:r>
        <w:rPr>
          <w:rFonts w:ascii="Calibri" w:hAnsi="Calibri" w:cs="Calibri"/>
          <w:spacing w:val="-1"/>
        </w:rPr>
        <w:t>s</w:t>
      </w:r>
      <w:r>
        <w:rPr>
          <w:rFonts w:ascii="Calibri" w:hAnsi="Calibri" w:cs="Calibri"/>
        </w:rPr>
        <w:t>traint:</w:t>
      </w:r>
    </w:p>
    <w:p w14:paraId="2AF5D2CD" w14:textId="77777777" w:rsidR="00F55D97" w:rsidRDefault="00F55D97">
      <w:pPr>
        <w:pStyle w:val="BodyText"/>
        <w:kinsoku w:val="0"/>
        <w:overflowPunct w:val="0"/>
        <w:ind w:right="250"/>
        <w:rPr>
          <w:rFonts w:ascii="Calibri" w:hAnsi="Calibri" w:cs="Calibri"/>
        </w:rPr>
      </w:pPr>
      <w:r>
        <w:rPr>
          <w:rFonts w:ascii="Calibri" w:hAnsi="Calibri" w:cs="Calibri"/>
        </w:rPr>
        <w:t>Bodily</w:t>
      </w:r>
      <w:r>
        <w:rPr>
          <w:rFonts w:ascii="Calibri" w:hAnsi="Calibri" w:cs="Calibri"/>
          <w:spacing w:val="-5"/>
        </w:rPr>
        <w:t xml:space="preserve"> </w:t>
      </w:r>
      <w:r>
        <w:rPr>
          <w:rFonts w:ascii="Calibri" w:hAnsi="Calibri" w:cs="Calibri"/>
        </w:rPr>
        <w:t>force</w:t>
      </w:r>
      <w:r>
        <w:rPr>
          <w:rFonts w:ascii="Calibri" w:hAnsi="Calibri" w:cs="Calibri"/>
          <w:spacing w:val="-5"/>
        </w:rPr>
        <w:t xml:space="preserve"> </w:t>
      </w:r>
      <w:r>
        <w:rPr>
          <w:rFonts w:ascii="Calibri" w:hAnsi="Calibri" w:cs="Calibri"/>
        </w:rPr>
        <w:t>used</w:t>
      </w:r>
      <w:r>
        <w:rPr>
          <w:rFonts w:ascii="Calibri" w:hAnsi="Calibri" w:cs="Calibri"/>
          <w:spacing w:val="-5"/>
        </w:rPr>
        <w:t xml:space="preserve"> </w:t>
      </w:r>
      <w:r>
        <w:rPr>
          <w:rFonts w:ascii="Calibri" w:hAnsi="Calibri" w:cs="Calibri"/>
        </w:rPr>
        <w:t>to</w:t>
      </w:r>
      <w:r>
        <w:rPr>
          <w:rFonts w:ascii="Calibri" w:hAnsi="Calibri" w:cs="Calibri"/>
          <w:spacing w:val="-4"/>
        </w:rPr>
        <w:t xml:space="preserve"> </w:t>
      </w:r>
      <w:r>
        <w:rPr>
          <w:rFonts w:ascii="Calibri" w:hAnsi="Calibri" w:cs="Calibri"/>
        </w:rPr>
        <w:t>substantially</w:t>
      </w:r>
      <w:r>
        <w:rPr>
          <w:rFonts w:ascii="Calibri" w:hAnsi="Calibri" w:cs="Calibri"/>
          <w:spacing w:val="-5"/>
        </w:rPr>
        <w:t xml:space="preserve"> </w:t>
      </w:r>
      <w:r>
        <w:rPr>
          <w:rFonts w:ascii="Calibri" w:hAnsi="Calibri" w:cs="Calibri"/>
        </w:rPr>
        <w:t>limit</w:t>
      </w:r>
      <w:r>
        <w:rPr>
          <w:rFonts w:ascii="Calibri" w:hAnsi="Calibri" w:cs="Calibri"/>
          <w:spacing w:val="-5"/>
        </w:rPr>
        <w:t xml:space="preserve"> </w:t>
      </w:r>
      <w:r>
        <w:rPr>
          <w:rFonts w:ascii="Calibri" w:hAnsi="Calibri" w:cs="Calibri"/>
        </w:rPr>
        <w:t>a</w:t>
      </w:r>
      <w:r>
        <w:rPr>
          <w:rFonts w:ascii="Calibri" w:hAnsi="Calibri" w:cs="Calibri"/>
          <w:spacing w:val="-4"/>
        </w:rPr>
        <w:t xml:space="preserve"> </w:t>
      </w:r>
      <w:r>
        <w:rPr>
          <w:rFonts w:ascii="Calibri" w:hAnsi="Calibri" w:cs="Calibri"/>
        </w:rPr>
        <w:t>student's</w:t>
      </w:r>
      <w:r>
        <w:rPr>
          <w:rFonts w:ascii="Calibri" w:hAnsi="Calibri" w:cs="Calibri"/>
          <w:spacing w:val="-5"/>
        </w:rPr>
        <w:t xml:space="preserve"> </w:t>
      </w:r>
      <w:r>
        <w:rPr>
          <w:rFonts w:ascii="Calibri" w:hAnsi="Calibri" w:cs="Calibri"/>
        </w:rPr>
        <w:t>movement,</w:t>
      </w:r>
      <w:r>
        <w:rPr>
          <w:rFonts w:ascii="Calibri" w:hAnsi="Calibri" w:cs="Calibri"/>
          <w:spacing w:val="-5"/>
        </w:rPr>
        <w:t xml:space="preserve"> </w:t>
      </w:r>
      <w:r>
        <w:rPr>
          <w:rFonts w:ascii="Calibri" w:hAnsi="Calibri" w:cs="Calibri"/>
        </w:rPr>
        <w:t>except</w:t>
      </w:r>
      <w:r>
        <w:rPr>
          <w:rFonts w:ascii="Calibri" w:hAnsi="Calibri" w:cs="Calibri"/>
          <w:spacing w:val="-5"/>
        </w:rPr>
        <w:t xml:space="preserve"> </w:t>
      </w:r>
      <w:r>
        <w:rPr>
          <w:rFonts w:ascii="Calibri" w:hAnsi="Calibri" w:cs="Calibri"/>
        </w:rPr>
        <w:t>that</w:t>
      </w:r>
      <w:r>
        <w:rPr>
          <w:rFonts w:ascii="Calibri" w:hAnsi="Calibri" w:cs="Calibri"/>
          <w:spacing w:val="-4"/>
        </w:rPr>
        <w:t xml:space="preserve"> </w:t>
      </w:r>
      <w:r>
        <w:rPr>
          <w:rFonts w:ascii="Calibri" w:hAnsi="Calibri" w:cs="Calibri"/>
        </w:rPr>
        <w:t>consensual,</w:t>
      </w:r>
      <w:r>
        <w:rPr>
          <w:rFonts w:ascii="Calibri" w:hAnsi="Calibri" w:cs="Calibri"/>
          <w:spacing w:val="-5"/>
        </w:rPr>
        <w:t xml:space="preserve"> </w:t>
      </w:r>
      <w:r>
        <w:rPr>
          <w:rFonts w:ascii="Calibri" w:hAnsi="Calibri" w:cs="Calibri"/>
        </w:rPr>
        <w:t>solicited</w:t>
      </w:r>
      <w:r>
        <w:rPr>
          <w:rFonts w:ascii="Calibri" w:hAnsi="Calibri" w:cs="Calibri"/>
          <w:spacing w:val="-5"/>
        </w:rPr>
        <w:t xml:space="preserve"> </w:t>
      </w:r>
      <w:r>
        <w:rPr>
          <w:rFonts w:ascii="Calibri" w:hAnsi="Calibri" w:cs="Calibri"/>
        </w:rPr>
        <w:t>or</w:t>
      </w:r>
      <w:r>
        <w:rPr>
          <w:rFonts w:ascii="Calibri" w:hAnsi="Calibri" w:cs="Calibri"/>
          <w:w w:val="99"/>
        </w:rPr>
        <w:t xml:space="preserve"> </w:t>
      </w:r>
      <w:r>
        <w:rPr>
          <w:rFonts w:ascii="Calibri" w:hAnsi="Calibri" w:cs="Calibri"/>
        </w:rPr>
        <w:t>unintentional</w:t>
      </w:r>
      <w:r>
        <w:rPr>
          <w:rFonts w:ascii="Calibri" w:hAnsi="Calibri" w:cs="Calibri"/>
          <w:spacing w:val="-5"/>
        </w:rPr>
        <w:t xml:space="preserve"> </w:t>
      </w:r>
      <w:r>
        <w:rPr>
          <w:rFonts w:ascii="Calibri" w:hAnsi="Calibri" w:cs="Calibri"/>
        </w:rPr>
        <w:t>contact</w:t>
      </w:r>
      <w:r>
        <w:rPr>
          <w:rFonts w:ascii="Calibri" w:hAnsi="Calibri" w:cs="Calibri"/>
          <w:spacing w:val="-5"/>
        </w:rPr>
        <w:t xml:space="preserve"> </w:t>
      </w:r>
      <w:r>
        <w:rPr>
          <w:rFonts w:ascii="Calibri" w:hAnsi="Calibri" w:cs="Calibri"/>
        </w:rPr>
        <w:t>and</w:t>
      </w:r>
      <w:r>
        <w:rPr>
          <w:rFonts w:ascii="Calibri" w:hAnsi="Calibri" w:cs="Calibri"/>
          <w:spacing w:val="-4"/>
        </w:rPr>
        <w:t xml:space="preserve"> </w:t>
      </w:r>
      <w:r>
        <w:rPr>
          <w:rFonts w:ascii="Calibri" w:hAnsi="Calibri" w:cs="Calibri"/>
        </w:rPr>
        <w:t>contact</w:t>
      </w:r>
      <w:r>
        <w:rPr>
          <w:rFonts w:ascii="Calibri" w:hAnsi="Calibri" w:cs="Calibri"/>
          <w:spacing w:val="-5"/>
        </w:rPr>
        <w:t xml:space="preserve"> </w:t>
      </w:r>
      <w:r>
        <w:rPr>
          <w:rFonts w:ascii="Calibri" w:hAnsi="Calibri" w:cs="Calibri"/>
        </w:rPr>
        <w:t>to</w:t>
      </w:r>
      <w:r>
        <w:rPr>
          <w:rFonts w:ascii="Calibri" w:hAnsi="Calibri" w:cs="Calibri"/>
          <w:spacing w:val="-4"/>
        </w:rPr>
        <w:t xml:space="preserve"> </w:t>
      </w:r>
      <w:r>
        <w:rPr>
          <w:rFonts w:ascii="Calibri" w:hAnsi="Calibri" w:cs="Calibri"/>
        </w:rPr>
        <w:t>provide</w:t>
      </w:r>
      <w:r>
        <w:rPr>
          <w:rFonts w:ascii="Calibri" w:hAnsi="Calibri" w:cs="Calibri"/>
          <w:spacing w:val="-5"/>
        </w:rPr>
        <w:t xml:space="preserve"> </w:t>
      </w:r>
      <w:r>
        <w:rPr>
          <w:rFonts w:ascii="Calibri" w:hAnsi="Calibri" w:cs="Calibri"/>
        </w:rPr>
        <w:t>comfort,</w:t>
      </w:r>
      <w:r>
        <w:rPr>
          <w:rFonts w:ascii="Calibri" w:hAnsi="Calibri" w:cs="Calibri"/>
          <w:spacing w:val="-4"/>
        </w:rPr>
        <w:t xml:space="preserve"> </w:t>
      </w:r>
      <w:r>
        <w:rPr>
          <w:rFonts w:ascii="Calibri" w:hAnsi="Calibri" w:cs="Calibri"/>
        </w:rPr>
        <w:t>assistance</w:t>
      </w:r>
      <w:r>
        <w:rPr>
          <w:rFonts w:ascii="Calibri" w:hAnsi="Calibri" w:cs="Calibri"/>
          <w:spacing w:val="-5"/>
        </w:rPr>
        <w:t xml:space="preserve"> </w:t>
      </w:r>
      <w:r>
        <w:rPr>
          <w:rFonts w:ascii="Calibri" w:hAnsi="Calibri" w:cs="Calibri"/>
        </w:rPr>
        <w:t>or</w:t>
      </w:r>
      <w:r>
        <w:rPr>
          <w:rFonts w:ascii="Calibri" w:hAnsi="Calibri" w:cs="Calibri"/>
          <w:spacing w:val="-4"/>
        </w:rPr>
        <w:t xml:space="preserve"> </w:t>
      </w:r>
      <w:r>
        <w:rPr>
          <w:rFonts w:ascii="Calibri" w:hAnsi="Calibri" w:cs="Calibri"/>
        </w:rPr>
        <w:t>instruction</w:t>
      </w:r>
      <w:r>
        <w:rPr>
          <w:rFonts w:ascii="Calibri" w:hAnsi="Calibri" w:cs="Calibri"/>
          <w:spacing w:val="-5"/>
        </w:rPr>
        <w:t xml:space="preserve"> </w:t>
      </w:r>
      <w:r>
        <w:rPr>
          <w:rFonts w:ascii="Calibri" w:hAnsi="Calibri" w:cs="Calibri"/>
        </w:rPr>
        <w:t>shall</w:t>
      </w:r>
      <w:r>
        <w:rPr>
          <w:rFonts w:ascii="Calibri" w:hAnsi="Calibri" w:cs="Calibri"/>
          <w:spacing w:val="-4"/>
        </w:rPr>
        <w:t xml:space="preserve"> </w:t>
      </w:r>
      <w:r>
        <w:rPr>
          <w:rFonts w:ascii="Calibri" w:hAnsi="Calibri" w:cs="Calibri"/>
        </w:rPr>
        <w:t>not</w:t>
      </w:r>
      <w:r>
        <w:rPr>
          <w:rFonts w:ascii="Calibri" w:hAnsi="Calibri" w:cs="Calibri"/>
          <w:spacing w:val="-5"/>
        </w:rPr>
        <w:t xml:space="preserve"> </w:t>
      </w:r>
      <w:r>
        <w:rPr>
          <w:rFonts w:ascii="Calibri" w:hAnsi="Calibri" w:cs="Calibri"/>
        </w:rPr>
        <w:t>be</w:t>
      </w:r>
      <w:r>
        <w:rPr>
          <w:rFonts w:ascii="Calibri" w:hAnsi="Calibri" w:cs="Calibri"/>
          <w:spacing w:val="-4"/>
        </w:rPr>
        <w:t xml:space="preserve"> </w:t>
      </w:r>
      <w:r>
        <w:rPr>
          <w:rFonts w:ascii="Calibri" w:hAnsi="Calibri" w:cs="Calibri"/>
        </w:rPr>
        <w:t>deemed</w:t>
      </w:r>
      <w:r>
        <w:rPr>
          <w:rFonts w:ascii="Calibri" w:hAnsi="Calibri" w:cs="Calibri"/>
          <w:spacing w:val="-5"/>
        </w:rPr>
        <w:t xml:space="preserve"> </w:t>
      </w:r>
      <w:r>
        <w:rPr>
          <w:rFonts w:ascii="Calibri" w:hAnsi="Calibri" w:cs="Calibri"/>
        </w:rPr>
        <w:t>to</w:t>
      </w:r>
      <w:r>
        <w:rPr>
          <w:rFonts w:ascii="Calibri" w:hAnsi="Calibri" w:cs="Calibri"/>
          <w:w w:val="99"/>
        </w:rPr>
        <w:t xml:space="preserve"> </w:t>
      </w:r>
      <w:r>
        <w:rPr>
          <w:rFonts w:ascii="Calibri" w:hAnsi="Calibri" w:cs="Calibri"/>
        </w:rPr>
        <w:t>be</w:t>
      </w:r>
      <w:r>
        <w:rPr>
          <w:rFonts w:ascii="Calibri" w:hAnsi="Calibri" w:cs="Calibri"/>
          <w:spacing w:val="-6"/>
        </w:rPr>
        <w:t xml:space="preserve"> </w:t>
      </w:r>
      <w:r>
        <w:rPr>
          <w:rFonts w:ascii="Calibri" w:hAnsi="Calibri" w:cs="Calibri"/>
        </w:rPr>
        <w:t>ph</w:t>
      </w:r>
      <w:r>
        <w:rPr>
          <w:rFonts w:ascii="Calibri" w:hAnsi="Calibri" w:cs="Calibri"/>
          <w:spacing w:val="-1"/>
        </w:rPr>
        <w:t>y</w:t>
      </w:r>
      <w:r>
        <w:rPr>
          <w:rFonts w:ascii="Calibri" w:hAnsi="Calibri" w:cs="Calibri"/>
        </w:rPr>
        <w:t>si</w:t>
      </w:r>
      <w:r>
        <w:rPr>
          <w:rFonts w:ascii="Calibri" w:hAnsi="Calibri" w:cs="Calibri"/>
          <w:spacing w:val="-1"/>
        </w:rPr>
        <w:t>c</w:t>
      </w:r>
      <w:r>
        <w:rPr>
          <w:rFonts w:ascii="Calibri" w:hAnsi="Calibri" w:cs="Calibri"/>
        </w:rPr>
        <w:t>al</w:t>
      </w:r>
      <w:r>
        <w:rPr>
          <w:rFonts w:ascii="Calibri" w:hAnsi="Calibri" w:cs="Calibri"/>
          <w:spacing w:val="-5"/>
        </w:rPr>
        <w:t xml:space="preserve"> </w:t>
      </w:r>
      <w:r>
        <w:rPr>
          <w:rFonts w:ascii="Calibri" w:hAnsi="Calibri" w:cs="Calibri"/>
        </w:rPr>
        <w:t>restrain</w:t>
      </w:r>
      <w:r>
        <w:rPr>
          <w:rFonts w:ascii="Calibri" w:hAnsi="Calibri" w:cs="Calibri"/>
          <w:spacing w:val="-1"/>
        </w:rPr>
        <w:t>t</w:t>
      </w:r>
      <w:r>
        <w:rPr>
          <w:rFonts w:ascii="Calibri" w:hAnsi="Calibri" w:cs="Calibri"/>
        </w:rPr>
        <w:t>.</w:t>
      </w:r>
      <w:r>
        <w:rPr>
          <w:rFonts w:ascii="Calibri" w:hAnsi="Calibri" w:cs="Calibri"/>
          <w:spacing w:val="-6"/>
        </w:rPr>
        <w:t xml:space="preserve"> </w:t>
      </w:r>
      <w:r>
        <w:rPr>
          <w:rFonts w:ascii="Calibri" w:hAnsi="Calibri" w:cs="Calibri"/>
        </w:rPr>
        <w:t>The</w:t>
      </w:r>
      <w:r>
        <w:rPr>
          <w:rFonts w:ascii="Calibri" w:hAnsi="Calibri" w:cs="Calibri"/>
          <w:spacing w:val="-5"/>
        </w:rPr>
        <w:t xml:space="preserve"> </w:t>
      </w:r>
      <w:r>
        <w:rPr>
          <w:rFonts w:ascii="Calibri" w:hAnsi="Calibri" w:cs="Calibri"/>
        </w:rPr>
        <w:t>term</w:t>
      </w:r>
      <w:r>
        <w:rPr>
          <w:rFonts w:ascii="Calibri" w:hAnsi="Calibri" w:cs="Calibri"/>
          <w:spacing w:val="-6"/>
        </w:rPr>
        <w:t xml:space="preserve"> </w:t>
      </w:r>
      <w:r>
        <w:rPr>
          <w:rFonts w:ascii="Calibri" w:hAnsi="Calibri" w:cs="Calibri"/>
        </w:rPr>
        <w:t>ph</w:t>
      </w:r>
      <w:r>
        <w:rPr>
          <w:rFonts w:ascii="Calibri" w:hAnsi="Calibri" w:cs="Calibri"/>
          <w:spacing w:val="-1"/>
        </w:rPr>
        <w:t>y</w:t>
      </w:r>
      <w:r>
        <w:rPr>
          <w:rFonts w:ascii="Calibri" w:hAnsi="Calibri" w:cs="Calibri"/>
        </w:rPr>
        <w:t>si</w:t>
      </w:r>
      <w:r>
        <w:rPr>
          <w:rFonts w:ascii="Calibri" w:hAnsi="Calibri" w:cs="Calibri"/>
          <w:spacing w:val="-1"/>
        </w:rPr>
        <w:t>c</w:t>
      </w:r>
      <w:r>
        <w:rPr>
          <w:rFonts w:ascii="Calibri" w:hAnsi="Calibri" w:cs="Calibri"/>
        </w:rPr>
        <w:t>al</w:t>
      </w:r>
      <w:r>
        <w:rPr>
          <w:rFonts w:ascii="Calibri" w:hAnsi="Calibri" w:cs="Calibri"/>
          <w:spacing w:val="-5"/>
        </w:rPr>
        <w:t xml:space="preserve"> </w:t>
      </w:r>
      <w:r>
        <w:rPr>
          <w:rFonts w:ascii="Calibri" w:hAnsi="Calibri" w:cs="Calibri"/>
        </w:rPr>
        <w:t>restraint</w:t>
      </w:r>
      <w:r>
        <w:rPr>
          <w:rFonts w:ascii="Calibri" w:hAnsi="Calibri" w:cs="Calibri"/>
          <w:spacing w:val="-7"/>
        </w:rPr>
        <w:t xml:space="preserve"> </w:t>
      </w:r>
      <w:r>
        <w:rPr>
          <w:rFonts w:ascii="Calibri" w:hAnsi="Calibri" w:cs="Calibri"/>
        </w:rPr>
        <w:t>d</w:t>
      </w:r>
      <w:r>
        <w:rPr>
          <w:rFonts w:ascii="Calibri" w:hAnsi="Calibri" w:cs="Calibri"/>
          <w:spacing w:val="-1"/>
        </w:rPr>
        <w:t>o</w:t>
      </w:r>
      <w:r>
        <w:rPr>
          <w:rFonts w:ascii="Calibri" w:hAnsi="Calibri" w:cs="Calibri"/>
        </w:rPr>
        <w:t>es</w:t>
      </w:r>
      <w:r>
        <w:rPr>
          <w:rFonts w:ascii="Calibri" w:hAnsi="Calibri" w:cs="Calibri"/>
          <w:spacing w:val="-5"/>
        </w:rPr>
        <w:t xml:space="preserve"> </w:t>
      </w:r>
      <w:r>
        <w:rPr>
          <w:rFonts w:ascii="Calibri" w:hAnsi="Calibri" w:cs="Calibri"/>
          <w:u w:val="single"/>
        </w:rPr>
        <w:t>not</w:t>
      </w:r>
      <w:r>
        <w:rPr>
          <w:rFonts w:ascii="Calibri" w:hAnsi="Calibri" w:cs="Calibri"/>
          <w:spacing w:val="-7"/>
          <w:u w:val="single"/>
        </w:rPr>
        <w:t xml:space="preserve"> </w:t>
      </w:r>
      <w:r>
        <w:rPr>
          <w:rFonts w:ascii="Calibri" w:hAnsi="Calibri" w:cs="Calibri"/>
        </w:rPr>
        <w:t>include</w:t>
      </w:r>
      <w:r>
        <w:rPr>
          <w:rFonts w:ascii="Calibri" w:hAnsi="Calibri" w:cs="Calibri"/>
          <w:spacing w:val="-5"/>
        </w:rPr>
        <w:t xml:space="preserve"> </w:t>
      </w:r>
      <w:r>
        <w:rPr>
          <w:rFonts w:ascii="Calibri" w:hAnsi="Calibri" w:cs="Calibri"/>
        </w:rPr>
        <w:t>a</w:t>
      </w:r>
      <w:r>
        <w:rPr>
          <w:rFonts w:ascii="Calibri" w:hAnsi="Calibri" w:cs="Calibri"/>
          <w:spacing w:val="-6"/>
        </w:rPr>
        <w:t xml:space="preserve"> </w:t>
      </w:r>
      <w:r>
        <w:rPr>
          <w:rFonts w:ascii="Calibri" w:hAnsi="Calibri" w:cs="Calibri"/>
        </w:rPr>
        <w:t>physical</w:t>
      </w:r>
      <w:r>
        <w:rPr>
          <w:rFonts w:ascii="Calibri" w:hAnsi="Calibri" w:cs="Calibri"/>
          <w:spacing w:val="-5"/>
        </w:rPr>
        <w:t xml:space="preserve"> </w:t>
      </w:r>
      <w:r>
        <w:rPr>
          <w:rFonts w:ascii="Calibri" w:hAnsi="Calibri" w:cs="Calibri"/>
        </w:rPr>
        <w:t>escort.</w:t>
      </w:r>
      <w:r>
        <w:rPr>
          <w:rFonts w:ascii="Calibri" w:hAnsi="Calibri" w:cs="Calibri"/>
          <w:spacing w:val="-6"/>
        </w:rPr>
        <w:t xml:space="preserve"> </w:t>
      </w:r>
      <w:r>
        <w:rPr>
          <w:rFonts w:ascii="Calibri" w:hAnsi="Calibri" w:cs="Calibri"/>
        </w:rPr>
        <w:t>Physical</w:t>
      </w:r>
      <w:r>
        <w:rPr>
          <w:rFonts w:ascii="Calibri" w:hAnsi="Calibri" w:cs="Calibri"/>
          <w:spacing w:val="-5"/>
        </w:rPr>
        <w:t xml:space="preserve"> </w:t>
      </w:r>
      <w:r>
        <w:rPr>
          <w:rFonts w:ascii="Calibri" w:hAnsi="Calibri" w:cs="Calibri"/>
        </w:rPr>
        <w:t>escort means</w:t>
      </w:r>
      <w:r>
        <w:rPr>
          <w:rFonts w:ascii="Calibri" w:hAnsi="Calibri" w:cs="Calibri"/>
          <w:spacing w:val="-5"/>
        </w:rPr>
        <w:t xml:space="preserve"> </w:t>
      </w:r>
      <w:r>
        <w:rPr>
          <w:rFonts w:ascii="Calibri" w:hAnsi="Calibri" w:cs="Calibri"/>
        </w:rPr>
        <w:t>the</w:t>
      </w:r>
      <w:r>
        <w:rPr>
          <w:rFonts w:ascii="Calibri" w:hAnsi="Calibri" w:cs="Calibri"/>
          <w:spacing w:val="-4"/>
        </w:rPr>
        <w:t xml:space="preserve"> </w:t>
      </w:r>
      <w:r>
        <w:rPr>
          <w:rFonts w:ascii="Calibri" w:hAnsi="Calibri" w:cs="Calibri"/>
        </w:rPr>
        <w:t>temporary</w:t>
      </w:r>
      <w:r>
        <w:rPr>
          <w:rFonts w:ascii="Calibri" w:hAnsi="Calibri" w:cs="Calibri"/>
          <w:spacing w:val="-4"/>
        </w:rPr>
        <w:t xml:space="preserve"> </w:t>
      </w:r>
      <w:r>
        <w:rPr>
          <w:rFonts w:ascii="Calibri" w:hAnsi="Calibri" w:cs="Calibri"/>
        </w:rPr>
        <w:t>touching</w:t>
      </w:r>
      <w:r>
        <w:rPr>
          <w:rFonts w:ascii="Calibri" w:hAnsi="Calibri" w:cs="Calibri"/>
          <w:spacing w:val="-4"/>
        </w:rPr>
        <w:t xml:space="preserve"> </w:t>
      </w:r>
      <w:r>
        <w:rPr>
          <w:rFonts w:ascii="Calibri" w:hAnsi="Calibri" w:cs="Calibri"/>
        </w:rPr>
        <w:t>or</w:t>
      </w:r>
      <w:r>
        <w:rPr>
          <w:rFonts w:ascii="Calibri" w:hAnsi="Calibri" w:cs="Calibri"/>
          <w:spacing w:val="-4"/>
        </w:rPr>
        <w:t xml:space="preserve"> </w:t>
      </w:r>
      <w:r>
        <w:rPr>
          <w:rFonts w:ascii="Calibri" w:hAnsi="Calibri" w:cs="Calibri"/>
        </w:rPr>
        <w:t>holding</w:t>
      </w:r>
      <w:r>
        <w:rPr>
          <w:rFonts w:ascii="Calibri" w:hAnsi="Calibri" w:cs="Calibri"/>
          <w:spacing w:val="-4"/>
        </w:rPr>
        <w:t xml:space="preserve"> </w:t>
      </w:r>
      <w:r>
        <w:rPr>
          <w:rFonts w:ascii="Calibri" w:hAnsi="Calibri" w:cs="Calibri"/>
        </w:rPr>
        <w:t>the</w:t>
      </w:r>
      <w:r>
        <w:rPr>
          <w:rFonts w:ascii="Calibri" w:hAnsi="Calibri" w:cs="Calibri"/>
          <w:spacing w:val="-4"/>
        </w:rPr>
        <w:t xml:space="preserve"> </w:t>
      </w:r>
      <w:r>
        <w:rPr>
          <w:rFonts w:ascii="Calibri" w:hAnsi="Calibri" w:cs="Calibri"/>
        </w:rPr>
        <w:t>hand,</w:t>
      </w:r>
      <w:r>
        <w:rPr>
          <w:rFonts w:ascii="Calibri" w:hAnsi="Calibri" w:cs="Calibri"/>
          <w:spacing w:val="-4"/>
        </w:rPr>
        <w:t xml:space="preserve"> </w:t>
      </w:r>
      <w:r>
        <w:rPr>
          <w:rFonts w:ascii="Calibri" w:hAnsi="Calibri" w:cs="Calibri"/>
        </w:rPr>
        <w:t>wrist,</w:t>
      </w:r>
      <w:r>
        <w:rPr>
          <w:rFonts w:ascii="Calibri" w:hAnsi="Calibri" w:cs="Calibri"/>
          <w:spacing w:val="-4"/>
        </w:rPr>
        <w:t xml:space="preserve"> </w:t>
      </w:r>
      <w:r>
        <w:rPr>
          <w:rFonts w:ascii="Calibri" w:hAnsi="Calibri" w:cs="Calibri"/>
        </w:rPr>
        <w:t>arm,</w:t>
      </w:r>
      <w:r>
        <w:rPr>
          <w:rFonts w:ascii="Calibri" w:hAnsi="Calibri" w:cs="Calibri"/>
          <w:spacing w:val="-4"/>
        </w:rPr>
        <w:t xml:space="preserve"> </w:t>
      </w:r>
      <w:r>
        <w:rPr>
          <w:rFonts w:ascii="Calibri" w:hAnsi="Calibri" w:cs="Calibri"/>
        </w:rPr>
        <w:t>shoulder,</w:t>
      </w:r>
      <w:r>
        <w:rPr>
          <w:rFonts w:ascii="Calibri" w:hAnsi="Calibri" w:cs="Calibri"/>
          <w:spacing w:val="-4"/>
        </w:rPr>
        <w:t xml:space="preserve"> </w:t>
      </w:r>
      <w:r>
        <w:rPr>
          <w:rFonts w:ascii="Calibri" w:hAnsi="Calibri" w:cs="Calibri"/>
        </w:rPr>
        <w:t>or</w:t>
      </w:r>
      <w:r>
        <w:rPr>
          <w:rFonts w:ascii="Calibri" w:hAnsi="Calibri" w:cs="Calibri"/>
          <w:spacing w:val="-4"/>
        </w:rPr>
        <w:t xml:space="preserve"> </w:t>
      </w:r>
      <w:r>
        <w:rPr>
          <w:rFonts w:ascii="Calibri" w:hAnsi="Calibri" w:cs="Calibri"/>
        </w:rPr>
        <w:t>back</w:t>
      </w:r>
      <w:r>
        <w:rPr>
          <w:rFonts w:ascii="Calibri" w:hAnsi="Calibri" w:cs="Calibri"/>
          <w:spacing w:val="-4"/>
        </w:rPr>
        <w:t xml:space="preserve"> </w:t>
      </w:r>
      <w:r>
        <w:rPr>
          <w:rFonts w:ascii="Calibri" w:hAnsi="Calibri" w:cs="Calibri"/>
        </w:rPr>
        <w:t>of</w:t>
      </w:r>
      <w:r>
        <w:rPr>
          <w:rFonts w:ascii="Calibri" w:hAnsi="Calibri" w:cs="Calibri"/>
          <w:spacing w:val="-4"/>
        </w:rPr>
        <w:t xml:space="preserve"> </w:t>
      </w:r>
      <w:r>
        <w:rPr>
          <w:rFonts w:ascii="Calibri" w:hAnsi="Calibri" w:cs="Calibri"/>
        </w:rPr>
        <w:t>a</w:t>
      </w:r>
      <w:r>
        <w:rPr>
          <w:rFonts w:ascii="Calibri" w:hAnsi="Calibri" w:cs="Calibri"/>
          <w:spacing w:val="-5"/>
        </w:rPr>
        <w:t xml:space="preserve"> </w:t>
      </w:r>
      <w:r>
        <w:rPr>
          <w:rFonts w:ascii="Calibri" w:hAnsi="Calibri" w:cs="Calibri"/>
        </w:rPr>
        <w:t>student</w:t>
      </w:r>
      <w:r>
        <w:rPr>
          <w:rFonts w:ascii="Calibri" w:hAnsi="Calibri" w:cs="Calibri"/>
          <w:spacing w:val="-4"/>
        </w:rPr>
        <w:t xml:space="preserve"> </w:t>
      </w:r>
      <w:r>
        <w:rPr>
          <w:rFonts w:ascii="Calibri" w:hAnsi="Calibri" w:cs="Calibri"/>
        </w:rPr>
        <w:t>who</w:t>
      </w:r>
      <w:r>
        <w:rPr>
          <w:rFonts w:ascii="Calibri" w:hAnsi="Calibri" w:cs="Calibri"/>
          <w:spacing w:val="-4"/>
        </w:rPr>
        <w:t xml:space="preserve"> </w:t>
      </w:r>
      <w:r>
        <w:rPr>
          <w:rFonts w:ascii="Calibri" w:hAnsi="Calibri" w:cs="Calibri"/>
        </w:rPr>
        <w:t>is</w:t>
      </w:r>
      <w:r>
        <w:rPr>
          <w:rFonts w:ascii="Calibri" w:hAnsi="Calibri" w:cs="Calibri"/>
          <w:w w:val="99"/>
        </w:rPr>
        <w:t xml:space="preserve"> </w:t>
      </w:r>
      <w:r>
        <w:rPr>
          <w:rFonts w:ascii="Calibri" w:hAnsi="Calibri" w:cs="Calibri"/>
        </w:rPr>
        <w:t>acting</w:t>
      </w:r>
      <w:r>
        <w:rPr>
          <w:rFonts w:ascii="Calibri" w:hAnsi="Calibri" w:cs="Calibri"/>
          <w:spacing w:val="-5"/>
        </w:rPr>
        <w:t xml:space="preserve"> </w:t>
      </w:r>
      <w:r>
        <w:rPr>
          <w:rFonts w:ascii="Calibri" w:hAnsi="Calibri" w:cs="Calibri"/>
        </w:rPr>
        <w:t>out</w:t>
      </w:r>
      <w:r>
        <w:rPr>
          <w:rFonts w:ascii="Calibri" w:hAnsi="Calibri" w:cs="Calibri"/>
          <w:spacing w:val="-4"/>
        </w:rPr>
        <w:t xml:space="preserve"> </w:t>
      </w:r>
      <w:r>
        <w:rPr>
          <w:rFonts w:ascii="Calibri" w:hAnsi="Calibri" w:cs="Calibri"/>
        </w:rPr>
        <w:t>for</w:t>
      </w:r>
      <w:r>
        <w:rPr>
          <w:rFonts w:ascii="Calibri" w:hAnsi="Calibri" w:cs="Calibri"/>
          <w:spacing w:val="-5"/>
        </w:rPr>
        <w:t xml:space="preserve"> </w:t>
      </w:r>
      <w:r>
        <w:rPr>
          <w:rFonts w:ascii="Calibri" w:hAnsi="Calibri" w:cs="Calibri"/>
        </w:rPr>
        <w:t>the</w:t>
      </w:r>
      <w:r>
        <w:rPr>
          <w:rFonts w:ascii="Calibri" w:hAnsi="Calibri" w:cs="Calibri"/>
          <w:spacing w:val="-4"/>
        </w:rPr>
        <w:t xml:space="preserve"> </w:t>
      </w:r>
      <w:r>
        <w:rPr>
          <w:rFonts w:ascii="Calibri" w:hAnsi="Calibri" w:cs="Calibri"/>
        </w:rPr>
        <w:t>pu</w:t>
      </w:r>
      <w:r>
        <w:rPr>
          <w:rFonts w:ascii="Calibri" w:hAnsi="Calibri" w:cs="Calibri"/>
          <w:spacing w:val="-1"/>
        </w:rPr>
        <w:t>r</w:t>
      </w:r>
      <w:r>
        <w:rPr>
          <w:rFonts w:ascii="Calibri" w:hAnsi="Calibri" w:cs="Calibri"/>
        </w:rPr>
        <w:t>pose</w:t>
      </w:r>
      <w:r>
        <w:rPr>
          <w:rFonts w:ascii="Calibri" w:hAnsi="Calibri" w:cs="Calibri"/>
          <w:spacing w:val="-4"/>
        </w:rPr>
        <w:t xml:space="preserve"> </w:t>
      </w:r>
      <w:r>
        <w:rPr>
          <w:rFonts w:ascii="Calibri" w:hAnsi="Calibri" w:cs="Calibri"/>
        </w:rPr>
        <w:t>of</w:t>
      </w:r>
      <w:r>
        <w:rPr>
          <w:rFonts w:ascii="Calibri" w:hAnsi="Calibri" w:cs="Calibri"/>
          <w:spacing w:val="-5"/>
        </w:rPr>
        <w:t xml:space="preserve"> </w:t>
      </w:r>
      <w:r>
        <w:rPr>
          <w:rFonts w:ascii="Calibri" w:hAnsi="Calibri" w:cs="Calibri"/>
        </w:rPr>
        <w:t>inducing</w:t>
      </w:r>
      <w:r>
        <w:rPr>
          <w:rFonts w:ascii="Calibri" w:hAnsi="Calibri" w:cs="Calibri"/>
          <w:spacing w:val="-5"/>
        </w:rPr>
        <w:t xml:space="preserve"> </w:t>
      </w:r>
      <w:r>
        <w:rPr>
          <w:rFonts w:ascii="Calibri" w:hAnsi="Calibri" w:cs="Calibri"/>
        </w:rPr>
        <w:t>the</w:t>
      </w:r>
      <w:r>
        <w:rPr>
          <w:rFonts w:ascii="Calibri" w:hAnsi="Calibri" w:cs="Calibri"/>
          <w:spacing w:val="-4"/>
        </w:rPr>
        <w:t xml:space="preserve"> </w:t>
      </w:r>
      <w:r>
        <w:rPr>
          <w:rFonts w:ascii="Calibri" w:hAnsi="Calibri" w:cs="Calibri"/>
        </w:rPr>
        <w:t>student</w:t>
      </w:r>
      <w:r>
        <w:rPr>
          <w:rFonts w:ascii="Calibri" w:hAnsi="Calibri" w:cs="Calibri"/>
          <w:spacing w:val="-5"/>
        </w:rPr>
        <w:t xml:space="preserve"> </w:t>
      </w:r>
      <w:r>
        <w:rPr>
          <w:rFonts w:ascii="Calibri" w:hAnsi="Calibri" w:cs="Calibri"/>
        </w:rPr>
        <w:t>to</w:t>
      </w:r>
      <w:r>
        <w:rPr>
          <w:rFonts w:ascii="Calibri" w:hAnsi="Calibri" w:cs="Calibri"/>
          <w:spacing w:val="-4"/>
        </w:rPr>
        <w:t xml:space="preserve"> </w:t>
      </w:r>
      <w:r>
        <w:rPr>
          <w:rFonts w:ascii="Calibri" w:hAnsi="Calibri" w:cs="Calibri"/>
        </w:rPr>
        <w:t>walk</w:t>
      </w:r>
      <w:r>
        <w:rPr>
          <w:rFonts w:ascii="Calibri" w:hAnsi="Calibri" w:cs="Calibri"/>
          <w:spacing w:val="-4"/>
        </w:rPr>
        <w:t xml:space="preserve"> </w:t>
      </w:r>
      <w:r>
        <w:rPr>
          <w:rFonts w:ascii="Calibri" w:hAnsi="Calibri" w:cs="Calibri"/>
        </w:rPr>
        <w:t>to</w:t>
      </w:r>
      <w:r>
        <w:rPr>
          <w:rFonts w:ascii="Calibri" w:hAnsi="Calibri" w:cs="Calibri"/>
          <w:spacing w:val="-5"/>
        </w:rPr>
        <w:t xml:space="preserve"> </w:t>
      </w:r>
      <w:r>
        <w:rPr>
          <w:rFonts w:ascii="Calibri" w:hAnsi="Calibri" w:cs="Calibri"/>
        </w:rPr>
        <w:t>a</w:t>
      </w:r>
      <w:r>
        <w:rPr>
          <w:rFonts w:ascii="Calibri" w:hAnsi="Calibri" w:cs="Calibri"/>
          <w:spacing w:val="-4"/>
        </w:rPr>
        <w:t xml:space="preserve"> </w:t>
      </w:r>
      <w:r>
        <w:rPr>
          <w:rFonts w:ascii="Calibri" w:hAnsi="Calibri" w:cs="Calibri"/>
        </w:rPr>
        <w:t>safe</w:t>
      </w:r>
      <w:r>
        <w:rPr>
          <w:rFonts w:ascii="Calibri" w:hAnsi="Calibri" w:cs="Calibri"/>
          <w:spacing w:val="-5"/>
        </w:rPr>
        <w:t xml:space="preserve"> </w:t>
      </w:r>
      <w:r>
        <w:rPr>
          <w:rFonts w:ascii="Calibri" w:hAnsi="Calibri" w:cs="Calibri"/>
        </w:rPr>
        <w:t>location.</w:t>
      </w:r>
    </w:p>
    <w:p w14:paraId="33A4D3D9" w14:textId="77777777" w:rsidR="00F55D97" w:rsidRDefault="00F55D97">
      <w:pPr>
        <w:kinsoku w:val="0"/>
        <w:overflowPunct w:val="0"/>
        <w:spacing w:line="220" w:lineRule="exact"/>
        <w:rPr>
          <w:sz w:val="22"/>
          <w:szCs w:val="22"/>
        </w:rPr>
      </w:pPr>
    </w:p>
    <w:p w14:paraId="555FE959" w14:textId="77777777" w:rsidR="00F55D97" w:rsidRDefault="00F55D97">
      <w:pPr>
        <w:pStyle w:val="BodyText"/>
        <w:kinsoku w:val="0"/>
        <w:overflowPunct w:val="0"/>
        <w:spacing w:line="239" w:lineRule="auto"/>
        <w:ind w:right="275"/>
        <w:rPr>
          <w:rFonts w:ascii="Calibri" w:hAnsi="Calibri" w:cs="Calibri"/>
        </w:rPr>
      </w:pPr>
      <w:r>
        <w:rPr>
          <w:rFonts w:ascii="Calibri" w:hAnsi="Calibri" w:cs="Calibri"/>
        </w:rPr>
        <w:t>The</w:t>
      </w:r>
      <w:r>
        <w:rPr>
          <w:rFonts w:ascii="Calibri" w:hAnsi="Calibri" w:cs="Calibri"/>
          <w:spacing w:val="-8"/>
        </w:rPr>
        <w:t xml:space="preserve"> </w:t>
      </w:r>
      <w:r>
        <w:rPr>
          <w:rFonts w:ascii="Calibri" w:hAnsi="Calibri" w:cs="Calibri"/>
        </w:rPr>
        <w:t>use</w:t>
      </w:r>
      <w:r>
        <w:rPr>
          <w:rFonts w:ascii="Calibri" w:hAnsi="Calibri" w:cs="Calibri"/>
          <w:spacing w:val="-6"/>
        </w:rPr>
        <w:t xml:space="preserve"> </w:t>
      </w:r>
      <w:r>
        <w:rPr>
          <w:rFonts w:ascii="Calibri" w:hAnsi="Calibri" w:cs="Calibri"/>
        </w:rPr>
        <w:t>of</w:t>
      </w:r>
      <w:r>
        <w:rPr>
          <w:rFonts w:ascii="Calibri" w:hAnsi="Calibri" w:cs="Calibri"/>
          <w:spacing w:val="-7"/>
        </w:rPr>
        <w:t xml:space="preserve"> </w:t>
      </w:r>
      <w:r>
        <w:rPr>
          <w:rFonts w:ascii="Calibri" w:hAnsi="Calibri" w:cs="Calibri"/>
        </w:rPr>
        <w:t>prone</w:t>
      </w:r>
      <w:r>
        <w:rPr>
          <w:rFonts w:ascii="Calibri" w:hAnsi="Calibri" w:cs="Calibri"/>
          <w:spacing w:val="-7"/>
        </w:rPr>
        <w:t xml:space="preserve"> </w:t>
      </w:r>
      <w:r>
        <w:rPr>
          <w:rFonts w:ascii="Calibri" w:hAnsi="Calibri" w:cs="Calibri"/>
        </w:rPr>
        <w:t>(</w:t>
      </w:r>
      <w:r>
        <w:rPr>
          <w:rFonts w:ascii="Calibri" w:hAnsi="Calibri" w:cs="Calibri"/>
          <w:spacing w:val="-1"/>
        </w:rPr>
        <w:t>f</w:t>
      </w:r>
      <w:r>
        <w:rPr>
          <w:rFonts w:ascii="Calibri" w:hAnsi="Calibri" w:cs="Calibri"/>
        </w:rPr>
        <w:t>ace-­‐down)</w:t>
      </w:r>
      <w:r>
        <w:rPr>
          <w:rFonts w:ascii="Calibri" w:hAnsi="Calibri" w:cs="Calibri"/>
          <w:spacing w:val="-6"/>
        </w:rPr>
        <w:t xml:space="preserve"> </w:t>
      </w:r>
      <w:r>
        <w:rPr>
          <w:rFonts w:ascii="Calibri" w:hAnsi="Calibri" w:cs="Calibri"/>
        </w:rPr>
        <w:t>physical</w:t>
      </w:r>
      <w:r>
        <w:rPr>
          <w:rFonts w:ascii="Calibri" w:hAnsi="Calibri" w:cs="Calibri"/>
          <w:spacing w:val="-6"/>
        </w:rPr>
        <w:t xml:space="preserve"> </w:t>
      </w:r>
      <w:r>
        <w:rPr>
          <w:rFonts w:ascii="Calibri" w:hAnsi="Calibri" w:cs="Calibri"/>
        </w:rPr>
        <w:t>restraint,</w:t>
      </w:r>
      <w:r>
        <w:rPr>
          <w:rFonts w:ascii="Calibri" w:hAnsi="Calibri" w:cs="Calibri"/>
          <w:spacing w:val="-6"/>
        </w:rPr>
        <w:t xml:space="preserve"> </w:t>
      </w:r>
      <w:r>
        <w:rPr>
          <w:rFonts w:ascii="Calibri" w:hAnsi="Calibri" w:cs="Calibri"/>
        </w:rPr>
        <w:t>supine</w:t>
      </w:r>
      <w:r>
        <w:rPr>
          <w:rFonts w:ascii="Calibri" w:hAnsi="Calibri" w:cs="Calibri"/>
          <w:spacing w:val="-7"/>
        </w:rPr>
        <w:t xml:space="preserve"> </w:t>
      </w:r>
      <w:r>
        <w:rPr>
          <w:rFonts w:ascii="Calibri" w:hAnsi="Calibri" w:cs="Calibri"/>
        </w:rPr>
        <w:t>(face-­‐up)</w:t>
      </w:r>
      <w:r>
        <w:rPr>
          <w:rFonts w:ascii="Calibri" w:hAnsi="Calibri" w:cs="Calibri"/>
          <w:spacing w:val="-6"/>
        </w:rPr>
        <w:t xml:space="preserve"> </w:t>
      </w:r>
      <w:r>
        <w:rPr>
          <w:rFonts w:ascii="Calibri" w:hAnsi="Calibri" w:cs="Calibri"/>
        </w:rPr>
        <w:t>physical</w:t>
      </w:r>
      <w:r>
        <w:rPr>
          <w:rFonts w:ascii="Calibri" w:hAnsi="Calibri" w:cs="Calibri"/>
          <w:spacing w:val="-6"/>
        </w:rPr>
        <w:t xml:space="preserve"> </w:t>
      </w:r>
      <w:r>
        <w:rPr>
          <w:rFonts w:ascii="Calibri" w:hAnsi="Calibri" w:cs="Calibri"/>
        </w:rPr>
        <w:t>restraint,</w:t>
      </w:r>
      <w:r>
        <w:rPr>
          <w:rFonts w:ascii="Calibri" w:hAnsi="Calibri" w:cs="Calibri"/>
          <w:spacing w:val="-6"/>
        </w:rPr>
        <w:t xml:space="preserve"> </w:t>
      </w:r>
      <w:r>
        <w:rPr>
          <w:rFonts w:ascii="Calibri" w:hAnsi="Calibri" w:cs="Calibri"/>
        </w:rPr>
        <w:t>physical restraint</w:t>
      </w:r>
      <w:r>
        <w:rPr>
          <w:rFonts w:ascii="Calibri" w:hAnsi="Calibri" w:cs="Calibri"/>
          <w:spacing w:val="-5"/>
        </w:rPr>
        <w:t xml:space="preserve"> </w:t>
      </w:r>
      <w:r>
        <w:rPr>
          <w:rFonts w:ascii="Calibri" w:hAnsi="Calibri" w:cs="Calibri"/>
        </w:rPr>
        <w:t>that</w:t>
      </w:r>
      <w:r>
        <w:rPr>
          <w:rFonts w:ascii="Calibri" w:hAnsi="Calibri" w:cs="Calibri"/>
          <w:spacing w:val="-4"/>
        </w:rPr>
        <w:t xml:space="preserve"> </w:t>
      </w:r>
      <w:r>
        <w:rPr>
          <w:rFonts w:ascii="Calibri" w:hAnsi="Calibri" w:cs="Calibri"/>
        </w:rPr>
        <w:t>obstructs</w:t>
      </w:r>
      <w:r>
        <w:rPr>
          <w:rFonts w:ascii="Calibri" w:hAnsi="Calibri" w:cs="Calibri"/>
          <w:spacing w:val="-4"/>
        </w:rPr>
        <w:t xml:space="preserve"> </w:t>
      </w:r>
      <w:r>
        <w:rPr>
          <w:rFonts w:ascii="Calibri" w:hAnsi="Calibri" w:cs="Calibri"/>
        </w:rPr>
        <w:t>the</w:t>
      </w:r>
      <w:r>
        <w:rPr>
          <w:rFonts w:ascii="Calibri" w:hAnsi="Calibri" w:cs="Calibri"/>
          <w:spacing w:val="-4"/>
        </w:rPr>
        <w:t xml:space="preserve"> </w:t>
      </w:r>
      <w:r>
        <w:rPr>
          <w:rFonts w:ascii="Calibri" w:hAnsi="Calibri" w:cs="Calibri"/>
        </w:rPr>
        <w:t>airway</w:t>
      </w:r>
      <w:r>
        <w:rPr>
          <w:rFonts w:ascii="Calibri" w:hAnsi="Calibri" w:cs="Calibri"/>
          <w:spacing w:val="-4"/>
        </w:rPr>
        <w:t xml:space="preserve"> </w:t>
      </w:r>
      <w:r>
        <w:rPr>
          <w:rFonts w:ascii="Calibri" w:hAnsi="Calibri" w:cs="Calibri"/>
        </w:rPr>
        <w:t>of</w:t>
      </w:r>
      <w:r>
        <w:rPr>
          <w:rFonts w:ascii="Calibri" w:hAnsi="Calibri" w:cs="Calibri"/>
          <w:spacing w:val="-4"/>
        </w:rPr>
        <w:t xml:space="preserve"> </w:t>
      </w:r>
      <w:r>
        <w:rPr>
          <w:rFonts w:ascii="Calibri" w:hAnsi="Calibri" w:cs="Calibri"/>
        </w:rPr>
        <w:t>a</w:t>
      </w:r>
      <w:r>
        <w:rPr>
          <w:rFonts w:ascii="Calibri" w:hAnsi="Calibri" w:cs="Calibri"/>
          <w:spacing w:val="-4"/>
        </w:rPr>
        <w:t xml:space="preserve"> </w:t>
      </w:r>
      <w:r>
        <w:rPr>
          <w:rFonts w:ascii="Calibri" w:hAnsi="Calibri" w:cs="Calibri"/>
        </w:rPr>
        <w:t>student,</w:t>
      </w:r>
      <w:r>
        <w:rPr>
          <w:rFonts w:ascii="Calibri" w:hAnsi="Calibri" w:cs="Calibri"/>
          <w:spacing w:val="-4"/>
        </w:rPr>
        <w:t xml:space="preserve"> </w:t>
      </w:r>
      <w:r>
        <w:rPr>
          <w:rFonts w:ascii="Calibri" w:hAnsi="Calibri" w:cs="Calibri"/>
        </w:rPr>
        <w:t>or</w:t>
      </w:r>
      <w:r>
        <w:rPr>
          <w:rFonts w:ascii="Calibri" w:hAnsi="Calibri" w:cs="Calibri"/>
          <w:spacing w:val="-4"/>
        </w:rPr>
        <w:t xml:space="preserve"> </w:t>
      </w:r>
      <w:r>
        <w:rPr>
          <w:rFonts w:ascii="Calibri" w:hAnsi="Calibri" w:cs="Calibri"/>
        </w:rPr>
        <w:t>any</w:t>
      </w:r>
      <w:r>
        <w:rPr>
          <w:rFonts w:ascii="Calibri" w:hAnsi="Calibri" w:cs="Calibri"/>
          <w:spacing w:val="-4"/>
        </w:rPr>
        <w:t xml:space="preserve"> </w:t>
      </w:r>
      <w:r>
        <w:rPr>
          <w:rFonts w:ascii="Calibri" w:hAnsi="Calibri" w:cs="Calibri"/>
        </w:rPr>
        <w:t>physical</w:t>
      </w:r>
      <w:r>
        <w:rPr>
          <w:rFonts w:ascii="Calibri" w:hAnsi="Calibri" w:cs="Calibri"/>
          <w:spacing w:val="-4"/>
        </w:rPr>
        <w:t xml:space="preserve"> </w:t>
      </w:r>
      <w:r>
        <w:rPr>
          <w:rFonts w:ascii="Calibri" w:hAnsi="Calibri" w:cs="Calibri"/>
        </w:rPr>
        <w:t>restraint</w:t>
      </w:r>
      <w:r>
        <w:rPr>
          <w:rFonts w:ascii="Calibri" w:hAnsi="Calibri" w:cs="Calibri"/>
          <w:spacing w:val="-4"/>
        </w:rPr>
        <w:t xml:space="preserve"> </w:t>
      </w:r>
      <w:r>
        <w:rPr>
          <w:rFonts w:ascii="Calibri" w:hAnsi="Calibri" w:cs="Calibri"/>
        </w:rPr>
        <w:t>that</w:t>
      </w:r>
      <w:r>
        <w:rPr>
          <w:rFonts w:ascii="Calibri" w:hAnsi="Calibri" w:cs="Calibri"/>
          <w:spacing w:val="-4"/>
        </w:rPr>
        <w:t xml:space="preserve"> </w:t>
      </w:r>
      <w:r>
        <w:rPr>
          <w:rFonts w:ascii="Calibri" w:hAnsi="Calibri" w:cs="Calibri"/>
        </w:rPr>
        <w:t>impacts</w:t>
      </w:r>
      <w:r>
        <w:rPr>
          <w:rFonts w:ascii="Calibri" w:hAnsi="Calibri" w:cs="Calibri"/>
          <w:spacing w:val="-4"/>
        </w:rPr>
        <w:t xml:space="preserve"> </w:t>
      </w:r>
      <w:r>
        <w:rPr>
          <w:rFonts w:ascii="Calibri" w:hAnsi="Calibri" w:cs="Calibri"/>
        </w:rPr>
        <w:t>a</w:t>
      </w:r>
      <w:r>
        <w:rPr>
          <w:rFonts w:ascii="Calibri" w:hAnsi="Calibri" w:cs="Calibri"/>
          <w:spacing w:val="-4"/>
        </w:rPr>
        <w:t xml:space="preserve"> </w:t>
      </w:r>
      <w:r>
        <w:rPr>
          <w:rFonts w:ascii="Calibri" w:hAnsi="Calibri" w:cs="Calibri"/>
        </w:rPr>
        <w:t>student’s primary</w:t>
      </w:r>
      <w:r>
        <w:rPr>
          <w:rFonts w:ascii="Calibri" w:hAnsi="Calibri" w:cs="Calibri"/>
          <w:spacing w:val="-8"/>
        </w:rPr>
        <w:t xml:space="preserve"> </w:t>
      </w:r>
      <w:r>
        <w:rPr>
          <w:rFonts w:ascii="Calibri" w:hAnsi="Calibri" w:cs="Calibri"/>
        </w:rPr>
        <w:t>mode</w:t>
      </w:r>
      <w:r>
        <w:rPr>
          <w:rFonts w:ascii="Calibri" w:hAnsi="Calibri" w:cs="Calibri"/>
          <w:spacing w:val="-8"/>
        </w:rPr>
        <w:t xml:space="preserve"> </w:t>
      </w:r>
      <w:r>
        <w:rPr>
          <w:rFonts w:ascii="Calibri" w:hAnsi="Calibri" w:cs="Calibri"/>
        </w:rPr>
        <w:t>of</w:t>
      </w:r>
      <w:r>
        <w:rPr>
          <w:rFonts w:ascii="Calibri" w:hAnsi="Calibri" w:cs="Calibri"/>
          <w:spacing w:val="-9"/>
        </w:rPr>
        <w:t xml:space="preserve"> </w:t>
      </w:r>
      <w:r>
        <w:rPr>
          <w:rFonts w:ascii="Calibri" w:hAnsi="Calibri" w:cs="Calibri"/>
        </w:rPr>
        <w:t>communi</w:t>
      </w:r>
      <w:r>
        <w:rPr>
          <w:rFonts w:ascii="Calibri" w:hAnsi="Calibri" w:cs="Calibri"/>
          <w:spacing w:val="-1"/>
        </w:rPr>
        <w:t>c</w:t>
      </w:r>
      <w:r>
        <w:rPr>
          <w:rFonts w:ascii="Calibri" w:hAnsi="Calibri" w:cs="Calibri"/>
        </w:rPr>
        <w:t>ation</w:t>
      </w:r>
      <w:r>
        <w:rPr>
          <w:rFonts w:ascii="Calibri" w:hAnsi="Calibri" w:cs="Calibri"/>
          <w:spacing w:val="-7"/>
        </w:rPr>
        <w:t xml:space="preserve"> </w:t>
      </w:r>
      <w:r>
        <w:rPr>
          <w:rFonts w:ascii="Calibri" w:hAnsi="Calibri" w:cs="Calibri"/>
        </w:rPr>
        <w:t>is</w:t>
      </w:r>
      <w:r>
        <w:rPr>
          <w:rFonts w:ascii="Calibri" w:hAnsi="Calibri" w:cs="Calibri"/>
          <w:spacing w:val="-8"/>
        </w:rPr>
        <w:t xml:space="preserve"> </w:t>
      </w:r>
      <w:r>
        <w:rPr>
          <w:rFonts w:ascii="Calibri" w:hAnsi="Calibri" w:cs="Calibri"/>
          <w:b/>
          <w:bCs/>
        </w:rPr>
        <w:t>prohibited</w:t>
      </w:r>
      <w:r>
        <w:rPr>
          <w:rFonts w:ascii="Calibri" w:hAnsi="Calibri" w:cs="Calibri"/>
        </w:rPr>
        <w:t>.</w:t>
      </w:r>
    </w:p>
    <w:p w14:paraId="5B87DA0A" w14:textId="77777777" w:rsidR="00F55D97" w:rsidRDefault="00F55D97">
      <w:pPr>
        <w:kinsoku w:val="0"/>
        <w:overflowPunct w:val="0"/>
        <w:spacing w:before="20" w:line="200" w:lineRule="exact"/>
        <w:rPr>
          <w:sz w:val="20"/>
          <w:szCs w:val="20"/>
        </w:rPr>
      </w:pPr>
    </w:p>
    <w:p w14:paraId="05C4A241" w14:textId="77777777" w:rsidR="00F55D97" w:rsidRDefault="00F55D97">
      <w:pPr>
        <w:pStyle w:val="Heading5"/>
        <w:kinsoku w:val="0"/>
        <w:overflowPunct w:val="0"/>
        <w:ind w:left="0" w:right="92"/>
        <w:jc w:val="center"/>
        <w:rPr>
          <w:rFonts w:ascii="Calibri" w:hAnsi="Calibri" w:cs="Calibri"/>
          <w:b w:val="0"/>
          <w:bCs w:val="0"/>
        </w:rPr>
      </w:pPr>
      <w:r>
        <w:rPr>
          <w:rFonts w:ascii="Calibri" w:hAnsi="Calibri" w:cs="Calibri"/>
        </w:rPr>
        <w:t>Seclusion:</w:t>
      </w:r>
    </w:p>
    <w:p w14:paraId="63914B50" w14:textId="77777777" w:rsidR="00F55D97" w:rsidRDefault="00F55D97">
      <w:pPr>
        <w:pStyle w:val="BodyText"/>
        <w:kinsoku w:val="0"/>
        <w:overflowPunct w:val="0"/>
        <w:rPr>
          <w:rFonts w:ascii="Calibri" w:hAnsi="Calibri" w:cs="Calibri"/>
        </w:rPr>
      </w:pPr>
      <w:r>
        <w:rPr>
          <w:rFonts w:ascii="Calibri" w:hAnsi="Calibri" w:cs="Calibri"/>
        </w:rPr>
        <w:t>Placement</w:t>
      </w:r>
      <w:r>
        <w:rPr>
          <w:rFonts w:ascii="Calibri" w:hAnsi="Calibri" w:cs="Calibri"/>
          <w:spacing w:val="-5"/>
        </w:rPr>
        <w:t xml:space="preserve"> </w:t>
      </w:r>
      <w:r>
        <w:rPr>
          <w:rFonts w:ascii="Calibri" w:hAnsi="Calibri" w:cs="Calibri"/>
        </w:rPr>
        <w:t>of</w:t>
      </w:r>
      <w:r>
        <w:rPr>
          <w:rFonts w:ascii="Calibri" w:hAnsi="Calibri" w:cs="Calibri"/>
          <w:spacing w:val="-5"/>
        </w:rPr>
        <w:t xml:space="preserve"> </w:t>
      </w:r>
      <w:r>
        <w:rPr>
          <w:rFonts w:ascii="Calibri" w:hAnsi="Calibri" w:cs="Calibri"/>
        </w:rPr>
        <w:t>a</w:t>
      </w:r>
      <w:r>
        <w:rPr>
          <w:rFonts w:ascii="Calibri" w:hAnsi="Calibri" w:cs="Calibri"/>
          <w:spacing w:val="-4"/>
        </w:rPr>
        <w:t xml:space="preserve"> </w:t>
      </w:r>
      <w:r>
        <w:rPr>
          <w:rFonts w:ascii="Calibri" w:hAnsi="Calibri" w:cs="Calibri"/>
        </w:rPr>
        <w:t>student</w:t>
      </w:r>
      <w:r>
        <w:rPr>
          <w:rFonts w:ascii="Calibri" w:hAnsi="Calibri" w:cs="Calibri"/>
          <w:spacing w:val="-5"/>
        </w:rPr>
        <w:t xml:space="preserve"> </w:t>
      </w:r>
      <w:r>
        <w:rPr>
          <w:rFonts w:ascii="Calibri" w:hAnsi="Calibri" w:cs="Calibri"/>
        </w:rPr>
        <w:t>in</w:t>
      </w:r>
      <w:r>
        <w:rPr>
          <w:rFonts w:ascii="Calibri" w:hAnsi="Calibri" w:cs="Calibri"/>
          <w:spacing w:val="-4"/>
        </w:rPr>
        <w:t xml:space="preserve"> </w:t>
      </w:r>
      <w:r>
        <w:rPr>
          <w:rFonts w:ascii="Calibri" w:hAnsi="Calibri" w:cs="Calibri"/>
        </w:rPr>
        <w:t>a</w:t>
      </w:r>
      <w:r>
        <w:rPr>
          <w:rFonts w:ascii="Calibri" w:hAnsi="Calibri" w:cs="Calibri"/>
          <w:spacing w:val="-5"/>
        </w:rPr>
        <w:t xml:space="preserve"> </w:t>
      </w:r>
      <w:r>
        <w:rPr>
          <w:rFonts w:ascii="Calibri" w:hAnsi="Calibri" w:cs="Calibri"/>
        </w:rPr>
        <w:t>location</w:t>
      </w:r>
      <w:r>
        <w:rPr>
          <w:rFonts w:ascii="Calibri" w:hAnsi="Calibri" w:cs="Calibri"/>
          <w:spacing w:val="-5"/>
        </w:rPr>
        <w:t xml:space="preserve"> </w:t>
      </w:r>
      <w:r>
        <w:rPr>
          <w:rFonts w:ascii="Calibri" w:hAnsi="Calibri" w:cs="Calibri"/>
        </w:rPr>
        <w:t>where</w:t>
      </w:r>
      <w:r>
        <w:rPr>
          <w:rFonts w:ascii="Calibri" w:hAnsi="Calibri" w:cs="Calibri"/>
          <w:spacing w:val="-4"/>
        </w:rPr>
        <w:t xml:space="preserve"> </w:t>
      </w:r>
      <w:r>
        <w:rPr>
          <w:rFonts w:ascii="Calibri" w:hAnsi="Calibri" w:cs="Calibri"/>
        </w:rPr>
        <w:t>all</w:t>
      </w:r>
      <w:r>
        <w:rPr>
          <w:rFonts w:ascii="Calibri" w:hAnsi="Calibri" w:cs="Calibri"/>
          <w:spacing w:val="-5"/>
        </w:rPr>
        <w:t xml:space="preserve"> </w:t>
      </w:r>
      <w:r>
        <w:rPr>
          <w:rFonts w:ascii="Calibri" w:hAnsi="Calibri" w:cs="Calibri"/>
        </w:rPr>
        <w:t>the</w:t>
      </w:r>
      <w:r>
        <w:rPr>
          <w:rFonts w:ascii="Calibri" w:hAnsi="Calibri" w:cs="Calibri"/>
          <w:spacing w:val="-4"/>
        </w:rPr>
        <w:t xml:space="preserve"> </w:t>
      </w:r>
      <w:r>
        <w:rPr>
          <w:rFonts w:ascii="Calibri" w:hAnsi="Calibri" w:cs="Calibri"/>
        </w:rPr>
        <w:t>following</w:t>
      </w:r>
      <w:r>
        <w:rPr>
          <w:rFonts w:ascii="Calibri" w:hAnsi="Calibri" w:cs="Calibri"/>
          <w:spacing w:val="-6"/>
        </w:rPr>
        <w:t xml:space="preserve"> </w:t>
      </w:r>
      <w:r>
        <w:rPr>
          <w:rFonts w:ascii="Calibri" w:hAnsi="Calibri" w:cs="Calibri"/>
        </w:rPr>
        <w:t>condi</w:t>
      </w:r>
      <w:r>
        <w:rPr>
          <w:rFonts w:ascii="Calibri" w:hAnsi="Calibri" w:cs="Calibri"/>
          <w:spacing w:val="-1"/>
        </w:rPr>
        <w:t>t</w:t>
      </w:r>
      <w:r>
        <w:rPr>
          <w:rFonts w:ascii="Calibri" w:hAnsi="Calibri" w:cs="Calibri"/>
        </w:rPr>
        <w:t>ions</w:t>
      </w:r>
      <w:r>
        <w:rPr>
          <w:rFonts w:ascii="Calibri" w:hAnsi="Calibri" w:cs="Calibri"/>
          <w:spacing w:val="-5"/>
        </w:rPr>
        <w:t xml:space="preserve"> </w:t>
      </w:r>
      <w:r>
        <w:rPr>
          <w:rFonts w:ascii="Calibri" w:hAnsi="Calibri" w:cs="Calibri"/>
        </w:rPr>
        <w:t>are</w:t>
      </w:r>
      <w:r>
        <w:rPr>
          <w:rFonts w:ascii="Calibri" w:hAnsi="Calibri" w:cs="Calibri"/>
          <w:spacing w:val="-5"/>
        </w:rPr>
        <w:t xml:space="preserve"> </w:t>
      </w:r>
      <w:r>
        <w:rPr>
          <w:rFonts w:ascii="Calibri" w:hAnsi="Calibri" w:cs="Calibri"/>
        </w:rPr>
        <w:t>met:</w:t>
      </w:r>
    </w:p>
    <w:p w14:paraId="580322A3" w14:textId="77777777" w:rsidR="00F55D97" w:rsidRDefault="00F55D97" w:rsidP="003B50AC">
      <w:pPr>
        <w:pStyle w:val="BodyText"/>
        <w:numPr>
          <w:ilvl w:val="0"/>
          <w:numId w:val="1"/>
        </w:numPr>
        <w:tabs>
          <w:tab w:val="left" w:pos="900"/>
        </w:tabs>
        <w:kinsoku w:val="0"/>
        <w:overflowPunct w:val="0"/>
        <w:ind w:left="360" w:firstLine="0"/>
        <w:rPr>
          <w:rFonts w:ascii="Calibri" w:hAnsi="Calibri" w:cs="Calibri"/>
        </w:rPr>
      </w:pPr>
      <w:r>
        <w:rPr>
          <w:rFonts w:ascii="Calibri" w:hAnsi="Calibri" w:cs="Calibri"/>
        </w:rPr>
        <w:t>The</w:t>
      </w:r>
      <w:r>
        <w:rPr>
          <w:rFonts w:ascii="Calibri" w:hAnsi="Calibri" w:cs="Calibri"/>
          <w:spacing w:val="-6"/>
        </w:rPr>
        <w:t xml:space="preserve"> </w:t>
      </w:r>
      <w:r>
        <w:rPr>
          <w:rFonts w:ascii="Calibri" w:hAnsi="Calibri" w:cs="Calibri"/>
        </w:rPr>
        <w:t>student</w:t>
      </w:r>
      <w:r>
        <w:rPr>
          <w:rFonts w:ascii="Calibri" w:hAnsi="Calibri" w:cs="Calibri"/>
          <w:spacing w:val="-5"/>
        </w:rPr>
        <w:t xml:space="preserve"> </w:t>
      </w:r>
      <w:r>
        <w:rPr>
          <w:rFonts w:ascii="Calibri" w:hAnsi="Calibri" w:cs="Calibri"/>
        </w:rPr>
        <w:t>is</w:t>
      </w:r>
      <w:r>
        <w:rPr>
          <w:rFonts w:ascii="Calibri" w:hAnsi="Calibri" w:cs="Calibri"/>
          <w:spacing w:val="-5"/>
        </w:rPr>
        <w:t xml:space="preserve"> </w:t>
      </w:r>
      <w:r>
        <w:rPr>
          <w:rFonts w:ascii="Calibri" w:hAnsi="Calibri" w:cs="Calibri"/>
        </w:rPr>
        <w:t>placed</w:t>
      </w:r>
      <w:r>
        <w:rPr>
          <w:rFonts w:ascii="Calibri" w:hAnsi="Calibri" w:cs="Calibri"/>
          <w:spacing w:val="-5"/>
        </w:rPr>
        <w:t xml:space="preserve"> </w:t>
      </w:r>
      <w:r>
        <w:rPr>
          <w:rFonts w:ascii="Calibri" w:hAnsi="Calibri" w:cs="Calibri"/>
        </w:rPr>
        <w:t>in</w:t>
      </w:r>
      <w:r>
        <w:rPr>
          <w:rFonts w:ascii="Calibri" w:hAnsi="Calibri" w:cs="Calibri"/>
          <w:spacing w:val="-5"/>
        </w:rPr>
        <w:t xml:space="preserve"> </w:t>
      </w:r>
      <w:r>
        <w:rPr>
          <w:rFonts w:ascii="Calibri" w:hAnsi="Calibri" w:cs="Calibri"/>
        </w:rPr>
        <w:t>an</w:t>
      </w:r>
      <w:r>
        <w:rPr>
          <w:rFonts w:ascii="Calibri" w:hAnsi="Calibri" w:cs="Calibri"/>
          <w:spacing w:val="-5"/>
        </w:rPr>
        <w:t xml:space="preserve"> </w:t>
      </w:r>
      <w:r>
        <w:rPr>
          <w:rFonts w:ascii="Calibri" w:hAnsi="Calibri" w:cs="Calibri"/>
        </w:rPr>
        <w:t>enclosed</w:t>
      </w:r>
      <w:r>
        <w:rPr>
          <w:rFonts w:ascii="Calibri" w:hAnsi="Calibri" w:cs="Calibri"/>
          <w:spacing w:val="-5"/>
        </w:rPr>
        <w:t xml:space="preserve"> </w:t>
      </w:r>
      <w:r>
        <w:rPr>
          <w:rFonts w:ascii="Calibri" w:hAnsi="Calibri" w:cs="Calibri"/>
        </w:rPr>
        <w:t>area</w:t>
      </w:r>
      <w:r>
        <w:rPr>
          <w:rFonts w:ascii="Calibri" w:hAnsi="Calibri" w:cs="Calibri"/>
          <w:spacing w:val="-5"/>
        </w:rPr>
        <w:t xml:space="preserve"> </w:t>
      </w:r>
      <w:r>
        <w:rPr>
          <w:rFonts w:ascii="Calibri" w:hAnsi="Calibri" w:cs="Calibri"/>
        </w:rPr>
        <w:t>by</w:t>
      </w:r>
      <w:r>
        <w:rPr>
          <w:rFonts w:ascii="Calibri" w:hAnsi="Calibri" w:cs="Calibri"/>
          <w:spacing w:val="-5"/>
        </w:rPr>
        <w:t xml:space="preserve"> </w:t>
      </w:r>
      <w:r>
        <w:rPr>
          <w:rFonts w:ascii="Calibri" w:hAnsi="Calibri" w:cs="Calibri"/>
        </w:rPr>
        <w:t>school</w:t>
      </w:r>
      <w:r>
        <w:rPr>
          <w:rFonts w:ascii="Calibri" w:hAnsi="Calibri" w:cs="Calibri"/>
          <w:spacing w:val="-6"/>
        </w:rPr>
        <w:t xml:space="preserve"> </w:t>
      </w:r>
      <w:r>
        <w:rPr>
          <w:rFonts w:ascii="Calibri" w:hAnsi="Calibri" w:cs="Calibri"/>
        </w:rPr>
        <w:t>personnel;</w:t>
      </w:r>
    </w:p>
    <w:p w14:paraId="0B54BA9C" w14:textId="77777777" w:rsidR="00F55D97" w:rsidRDefault="003B50AC" w:rsidP="003B50AC">
      <w:pPr>
        <w:pStyle w:val="BodyText"/>
        <w:numPr>
          <w:ilvl w:val="0"/>
          <w:numId w:val="1"/>
        </w:numPr>
        <w:tabs>
          <w:tab w:val="left" w:pos="900"/>
        </w:tabs>
        <w:kinsoku w:val="0"/>
        <w:overflowPunct w:val="0"/>
        <w:spacing w:line="268" w:lineRule="exact"/>
        <w:ind w:left="360" w:firstLine="0"/>
        <w:rPr>
          <w:rFonts w:ascii="Calibri" w:hAnsi="Calibri" w:cs="Calibri"/>
        </w:rPr>
      </w:pPr>
      <w:r>
        <w:rPr>
          <w:rFonts w:ascii="Calibri" w:hAnsi="Calibri" w:cs="Calibri"/>
        </w:rPr>
        <w:t>T</w:t>
      </w:r>
      <w:r w:rsidR="00F55D97">
        <w:rPr>
          <w:rFonts w:ascii="Calibri" w:hAnsi="Calibri" w:cs="Calibri"/>
        </w:rPr>
        <w:t>he</w:t>
      </w:r>
      <w:r w:rsidR="00F55D97">
        <w:rPr>
          <w:rFonts w:ascii="Calibri" w:hAnsi="Calibri" w:cs="Calibri"/>
          <w:spacing w:val="-6"/>
        </w:rPr>
        <w:t xml:space="preserve"> </w:t>
      </w:r>
      <w:r w:rsidR="00F55D97">
        <w:rPr>
          <w:rFonts w:ascii="Calibri" w:hAnsi="Calibri" w:cs="Calibri"/>
        </w:rPr>
        <w:t>student</w:t>
      </w:r>
      <w:r w:rsidR="00F55D97">
        <w:rPr>
          <w:rFonts w:ascii="Calibri" w:hAnsi="Calibri" w:cs="Calibri"/>
          <w:spacing w:val="-6"/>
        </w:rPr>
        <w:t xml:space="preserve"> </w:t>
      </w:r>
      <w:r w:rsidR="00F55D97">
        <w:rPr>
          <w:rFonts w:ascii="Calibri" w:hAnsi="Calibri" w:cs="Calibri"/>
        </w:rPr>
        <w:t>is</w:t>
      </w:r>
      <w:r w:rsidR="00F55D97">
        <w:rPr>
          <w:rFonts w:ascii="Calibri" w:hAnsi="Calibri" w:cs="Calibri"/>
          <w:spacing w:val="-6"/>
        </w:rPr>
        <w:t xml:space="preserve"> </w:t>
      </w:r>
      <w:r w:rsidR="00F55D97">
        <w:rPr>
          <w:rFonts w:ascii="Calibri" w:hAnsi="Calibri" w:cs="Calibri"/>
        </w:rPr>
        <w:t>pu</w:t>
      </w:r>
      <w:r w:rsidR="00F55D97">
        <w:rPr>
          <w:rFonts w:ascii="Calibri" w:hAnsi="Calibri" w:cs="Calibri"/>
          <w:spacing w:val="-1"/>
        </w:rPr>
        <w:t>r</w:t>
      </w:r>
      <w:r w:rsidR="00F55D97">
        <w:rPr>
          <w:rFonts w:ascii="Calibri" w:hAnsi="Calibri" w:cs="Calibri"/>
        </w:rPr>
        <w:t>posefully</w:t>
      </w:r>
      <w:r w:rsidR="00F55D97">
        <w:rPr>
          <w:rFonts w:ascii="Calibri" w:hAnsi="Calibri" w:cs="Calibri"/>
          <w:spacing w:val="-6"/>
        </w:rPr>
        <w:t xml:space="preserve"> </w:t>
      </w:r>
      <w:r w:rsidR="00F55D97">
        <w:rPr>
          <w:rFonts w:ascii="Calibri" w:hAnsi="Calibri" w:cs="Calibri"/>
        </w:rPr>
        <w:t>isolated</w:t>
      </w:r>
      <w:r w:rsidR="00F55D97">
        <w:rPr>
          <w:rFonts w:ascii="Calibri" w:hAnsi="Calibri" w:cs="Calibri"/>
          <w:spacing w:val="-7"/>
        </w:rPr>
        <w:t xml:space="preserve"> </w:t>
      </w:r>
      <w:r w:rsidR="00F55D97">
        <w:rPr>
          <w:rFonts w:ascii="Calibri" w:hAnsi="Calibri" w:cs="Calibri"/>
        </w:rPr>
        <w:t>from</w:t>
      </w:r>
      <w:r w:rsidR="00F55D97">
        <w:rPr>
          <w:rFonts w:ascii="Calibri" w:hAnsi="Calibri" w:cs="Calibri"/>
          <w:spacing w:val="-6"/>
        </w:rPr>
        <w:t xml:space="preserve"> </w:t>
      </w:r>
      <w:r w:rsidR="00F55D97">
        <w:rPr>
          <w:rFonts w:ascii="Calibri" w:hAnsi="Calibri" w:cs="Calibri"/>
        </w:rPr>
        <w:t>adults</w:t>
      </w:r>
      <w:r w:rsidR="00F55D97">
        <w:rPr>
          <w:rFonts w:ascii="Calibri" w:hAnsi="Calibri" w:cs="Calibri"/>
          <w:spacing w:val="-7"/>
        </w:rPr>
        <w:t xml:space="preserve"> </w:t>
      </w:r>
      <w:r w:rsidR="00F55D97">
        <w:rPr>
          <w:rFonts w:ascii="Calibri" w:hAnsi="Calibri" w:cs="Calibri"/>
        </w:rPr>
        <w:t>and</w:t>
      </w:r>
      <w:r w:rsidR="00F55D97">
        <w:rPr>
          <w:rFonts w:ascii="Calibri" w:hAnsi="Calibri" w:cs="Calibri"/>
          <w:spacing w:val="-5"/>
        </w:rPr>
        <w:t xml:space="preserve"> </w:t>
      </w:r>
      <w:r w:rsidR="00F55D97">
        <w:rPr>
          <w:rFonts w:ascii="Calibri" w:hAnsi="Calibri" w:cs="Calibri"/>
        </w:rPr>
        <w:t>peers;</w:t>
      </w:r>
      <w:r w:rsidR="00F55D97">
        <w:rPr>
          <w:rFonts w:ascii="Calibri" w:hAnsi="Calibri" w:cs="Calibri"/>
          <w:spacing w:val="-6"/>
        </w:rPr>
        <w:t xml:space="preserve"> </w:t>
      </w:r>
      <w:r w:rsidR="00F55D97">
        <w:rPr>
          <w:rFonts w:ascii="Calibri" w:hAnsi="Calibri" w:cs="Calibri"/>
        </w:rPr>
        <w:t>and</w:t>
      </w:r>
    </w:p>
    <w:p w14:paraId="4C879BA8" w14:textId="77777777" w:rsidR="00F55D97" w:rsidRDefault="003B50AC" w:rsidP="003B50AC">
      <w:pPr>
        <w:pStyle w:val="BodyText"/>
        <w:numPr>
          <w:ilvl w:val="0"/>
          <w:numId w:val="1"/>
        </w:numPr>
        <w:tabs>
          <w:tab w:val="left" w:pos="900"/>
        </w:tabs>
        <w:kinsoku w:val="0"/>
        <w:overflowPunct w:val="0"/>
        <w:ind w:left="900" w:right="482" w:hanging="540"/>
        <w:rPr>
          <w:rFonts w:ascii="Calibri" w:hAnsi="Calibri" w:cs="Calibri"/>
        </w:rPr>
      </w:pPr>
      <w:r>
        <w:rPr>
          <w:rFonts w:ascii="Calibri" w:hAnsi="Calibri" w:cs="Calibri"/>
        </w:rPr>
        <w:t>T</w:t>
      </w:r>
      <w:r w:rsidR="00F55D97">
        <w:rPr>
          <w:rFonts w:ascii="Calibri" w:hAnsi="Calibri" w:cs="Calibri"/>
        </w:rPr>
        <w:t>he</w:t>
      </w:r>
      <w:r w:rsidR="00F55D97">
        <w:rPr>
          <w:rFonts w:ascii="Calibri" w:hAnsi="Calibri" w:cs="Calibri"/>
          <w:spacing w:val="-5"/>
        </w:rPr>
        <w:t xml:space="preserve"> </w:t>
      </w:r>
      <w:r w:rsidR="00F55D97">
        <w:rPr>
          <w:rFonts w:ascii="Calibri" w:hAnsi="Calibri" w:cs="Calibri"/>
        </w:rPr>
        <w:t>student</w:t>
      </w:r>
      <w:r w:rsidR="00F55D97">
        <w:rPr>
          <w:rFonts w:ascii="Calibri" w:hAnsi="Calibri" w:cs="Calibri"/>
          <w:spacing w:val="-5"/>
        </w:rPr>
        <w:t xml:space="preserve"> </w:t>
      </w:r>
      <w:r w:rsidR="00F55D97">
        <w:rPr>
          <w:rFonts w:ascii="Calibri" w:hAnsi="Calibri" w:cs="Calibri"/>
        </w:rPr>
        <w:t>is</w:t>
      </w:r>
      <w:r w:rsidR="00F55D97">
        <w:rPr>
          <w:rFonts w:ascii="Calibri" w:hAnsi="Calibri" w:cs="Calibri"/>
          <w:spacing w:val="-5"/>
        </w:rPr>
        <w:t xml:space="preserve"> </w:t>
      </w:r>
      <w:r w:rsidR="00F55D97">
        <w:rPr>
          <w:rFonts w:ascii="Calibri" w:hAnsi="Calibri" w:cs="Calibri"/>
        </w:rPr>
        <w:t>prevented</w:t>
      </w:r>
      <w:r w:rsidR="00F55D97">
        <w:rPr>
          <w:rFonts w:ascii="Calibri" w:hAnsi="Calibri" w:cs="Calibri"/>
          <w:spacing w:val="-4"/>
        </w:rPr>
        <w:t xml:space="preserve"> </w:t>
      </w:r>
      <w:r w:rsidR="00F55D97">
        <w:rPr>
          <w:rFonts w:ascii="Calibri" w:hAnsi="Calibri" w:cs="Calibri"/>
        </w:rPr>
        <w:t>from</w:t>
      </w:r>
      <w:r w:rsidR="00F55D97">
        <w:rPr>
          <w:rFonts w:ascii="Calibri" w:hAnsi="Calibri" w:cs="Calibri"/>
          <w:spacing w:val="-5"/>
        </w:rPr>
        <w:t xml:space="preserve"> </w:t>
      </w:r>
      <w:r w:rsidR="00F55D97">
        <w:rPr>
          <w:rFonts w:ascii="Calibri" w:hAnsi="Calibri" w:cs="Calibri"/>
        </w:rPr>
        <w:t>leaving,</w:t>
      </w:r>
      <w:r w:rsidR="00F55D97">
        <w:rPr>
          <w:rFonts w:ascii="Calibri" w:hAnsi="Calibri" w:cs="Calibri"/>
          <w:spacing w:val="-5"/>
        </w:rPr>
        <w:t xml:space="preserve"> </w:t>
      </w:r>
      <w:r w:rsidR="00F55D97">
        <w:rPr>
          <w:rFonts w:ascii="Calibri" w:hAnsi="Calibri" w:cs="Calibri"/>
        </w:rPr>
        <w:t>or</w:t>
      </w:r>
      <w:r w:rsidR="00F55D97">
        <w:rPr>
          <w:rFonts w:ascii="Calibri" w:hAnsi="Calibri" w:cs="Calibri"/>
          <w:spacing w:val="-4"/>
        </w:rPr>
        <w:t xml:space="preserve"> </w:t>
      </w:r>
      <w:r w:rsidR="00F55D97">
        <w:rPr>
          <w:rFonts w:ascii="Calibri" w:hAnsi="Calibri" w:cs="Calibri"/>
        </w:rPr>
        <w:t>the</w:t>
      </w:r>
      <w:r w:rsidR="00F55D97">
        <w:rPr>
          <w:rFonts w:ascii="Calibri" w:hAnsi="Calibri" w:cs="Calibri"/>
          <w:spacing w:val="-5"/>
        </w:rPr>
        <w:t xml:space="preserve"> </w:t>
      </w:r>
      <w:r w:rsidR="00F55D97">
        <w:rPr>
          <w:rFonts w:ascii="Calibri" w:hAnsi="Calibri" w:cs="Calibri"/>
        </w:rPr>
        <w:t>student</w:t>
      </w:r>
      <w:r w:rsidR="00F55D97">
        <w:rPr>
          <w:rFonts w:ascii="Calibri" w:hAnsi="Calibri" w:cs="Calibri"/>
          <w:spacing w:val="-5"/>
        </w:rPr>
        <w:t xml:space="preserve"> </w:t>
      </w:r>
      <w:r w:rsidR="00F55D97">
        <w:rPr>
          <w:rFonts w:ascii="Calibri" w:hAnsi="Calibri" w:cs="Calibri"/>
        </w:rPr>
        <w:t>reasonably</w:t>
      </w:r>
      <w:r w:rsidR="00F55D97">
        <w:rPr>
          <w:rFonts w:ascii="Calibri" w:hAnsi="Calibri" w:cs="Calibri"/>
          <w:spacing w:val="-5"/>
        </w:rPr>
        <w:t xml:space="preserve"> </w:t>
      </w:r>
      <w:r w:rsidR="00F55D97">
        <w:rPr>
          <w:rFonts w:ascii="Calibri" w:hAnsi="Calibri" w:cs="Calibri"/>
        </w:rPr>
        <w:t>beli</w:t>
      </w:r>
      <w:r w:rsidR="00F55D97">
        <w:rPr>
          <w:rFonts w:ascii="Calibri" w:hAnsi="Calibri" w:cs="Calibri"/>
          <w:spacing w:val="-1"/>
        </w:rPr>
        <w:t>e</w:t>
      </w:r>
      <w:r w:rsidR="00F55D97">
        <w:rPr>
          <w:rFonts w:ascii="Calibri" w:hAnsi="Calibri" w:cs="Calibri"/>
        </w:rPr>
        <w:t>ves</w:t>
      </w:r>
      <w:r w:rsidR="00F55D97">
        <w:rPr>
          <w:rFonts w:ascii="Calibri" w:hAnsi="Calibri" w:cs="Calibri"/>
          <w:spacing w:val="-4"/>
        </w:rPr>
        <w:t xml:space="preserve"> </w:t>
      </w:r>
      <w:r w:rsidR="00F55D97">
        <w:rPr>
          <w:rFonts w:ascii="Calibri" w:hAnsi="Calibri" w:cs="Calibri"/>
        </w:rPr>
        <w:t>that</w:t>
      </w:r>
      <w:r w:rsidR="00F55D97">
        <w:rPr>
          <w:rFonts w:ascii="Calibri" w:hAnsi="Calibri" w:cs="Calibri"/>
          <w:spacing w:val="-6"/>
        </w:rPr>
        <w:t xml:space="preserve"> </w:t>
      </w:r>
      <w:r w:rsidR="00F55D97">
        <w:rPr>
          <w:rFonts w:ascii="Calibri" w:hAnsi="Calibri" w:cs="Calibri"/>
        </w:rPr>
        <w:t>the</w:t>
      </w:r>
      <w:r w:rsidR="00F55D97">
        <w:rPr>
          <w:rFonts w:ascii="Calibri" w:hAnsi="Calibri" w:cs="Calibri"/>
          <w:spacing w:val="-5"/>
        </w:rPr>
        <w:t xml:space="preserve"> </w:t>
      </w:r>
      <w:r w:rsidR="00F55D97">
        <w:rPr>
          <w:rFonts w:ascii="Calibri" w:hAnsi="Calibri" w:cs="Calibri"/>
        </w:rPr>
        <w:t>student</w:t>
      </w:r>
      <w:r w:rsidR="00F55D97">
        <w:rPr>
          <w:rFonts w:ascii="Calibri" w:hAnsi="Calibri" w:cs="Calibri"/>
          <w:spacing w:val="-5"/>
        </w:rPr>
        <w:t xml:space="preserve"> </w:t>
      </w:r>
      <w:r w:rsidR="00F55D97">
        <w:rPr>
          <w:rFonts w:ascii="Calibri" w:hAnsi="Calibri" w:cs="Calibri"/>
        </w:rPr>
        <w:t>will</w:t>
      </w:r>
      <w:r w:rsidR="00F55D97">
        <w:rPr>
          <w:rFonts w:ascii="Calibri" w:hAnsi="Calibri" w:cs="Calibri"/>
          <w:spacing w:val="-6"/>
        </w:rPr>
        <w:t xml:space="preserve"> </w:t>
      </w:r>
      <w:r w:rsidR="00F55D97">
        <w:rPr>
          <w:rFonts w:ascii="Calibri" w:hAnsi="Calibri" w:cs="Calibri"/>
        </w:rPr>
        <w:t>be</w:t>
      </w:r>
      <w:r w:rsidR="00F55D97">
        <w:rPr>
          <w:rFonts w:ascii="Calibri" w:hAnsi="Calibri" w:cs="Calibri"/>
          <w:w w:val="99"/>
        </w:rPr>
        <w:t xml:space="preserve"> </w:t>
      </w:r>
      <w:r w:rsidR="00F55D97">
        <w:rPr>
          <w:rFonts w:ascii="Calibri" w:hAnsi="Calibri" w:cs="Calibri"/>
        </w:rPr>
        <w:t>prevented</w:t>
      </w:r>
      <w:r w:rsidR="00F55D97">
        <w:rPr>
          <w:rFonts w:ascii="Calibri" w:hAnsi="Calibri" w:cs="Calibri"/>
          <w:spacing w:val="-7"/>
        </w:rPr>
        <w:t xml:space="preserve"> </w:t>
      </w:r>
      <w:r w:rsidR="00F55D97">
        <w:rPr>
          <w:rFonts w:ascii="Calibri" w:hAnsi="Calibri" w:cs="Calibri"/>
        </w:rPr>
        <w:t>from</w:t>
      </w:r>
      <w:r w:rsidR="00F55D97">
        <w:rPr>
          <w:rFonts w:ascii="Calibri" w:hAnsi="Calibri" w:cs="Calibri"/>
          <w:spacing w:val="-6"/>
        </w:rPr>
        <w:t xml:space="preserve"> </w:t>
      </w:r>
      <w:r w:rsidR="00F55D97">
        <w:rPr>
          <w:rFonts w:ascii="Calibri" w:hAnsi="Calibri" w:cs="Calibri"/>
        </w:rPr>
        <w:t>leaving,</w:t>
      </w:r>
      <w:r w:rsidR="00F55D97">
        <w:rPr>
          <w:rFonts w:ascii="Calibri" w:hAnsi="Calibri" w:cs="Calibri"/>
          <w:spacing w:val="-6"/>
        </w:rPr>
        <w:t xml:space="preserve"> </w:t>
      </w:r>
      <w:r w:rsidR="00F55D97">
        <w:rPr>
          <w:rFonts w:ascii="Calibri" w:hAnsi="Calibri" w:cs="Calibri"/>
        </w:rPr>
        <w:t>the</w:t>
      </w:r>
      <w:r w:rsidR="00F55D97">
        <w:rPr>
          <w:rFonts w:ascii="Calibri" w:hAnsi="Calibri" w:cs="Calibri"/>
          <w:spacing w:val="-7"/>
        </w:rPr>
        <w:t xml:space="preserve"> </w:t>
      </w:r>
      <w:r w:rsidR="00F55D97">
        <w:rPr>
          <w:rFonts w:ascii="Calibri" w:hAnsi="Calibri" w:cs="Calibri"/>
        </w:rPr>
        <w:t>enclosed</w:t>
      </w:r>
      <w:r w:rsidR="00F55D97">
        <w:rPr>
          <w:rFonts w:ascii="Calibri" w:hAnsi="Calibri" w:cs="Calibri"/>
          <w:spacing w:val="-6"/>
        </w:rPr>
        <w:t xml:space="preserve"> </w:t>
      </w:r>
      <w:r w:rsidR="00F55D97">
        <w:rPr>
          <w:rFonts w:ascii="Calibri" w:hAnsi="Calibri" w:cs="Calibri"/>
        </w:rPr>
        <w:t>area.</w:t>
      </w:r>
    </w:p>
    <w:p w14:paraId="096B6396" w14:textId="77777777" w:rsidR="003B50AC" w:rsidRDefault="003B50AC" w:rsidP="003B50AC">
      <w:pPr>
        <w:pStyle w:val="BodyText"/>
        <w:tabs>
          <w:tab w:val="left" w:pos="900"/>
        </w:tabs>
        <w:kinsoku w:val="0"/>
        <w:overflowPunct w:val="0"/>
        <w:ind w:left="900" w:right="482"/>
        <w:rPr>
          <w:rFonts w:ascii="Calibri" w:hAnsi="Calibri" w:cs="Calibri"/>
        </w:rPr>
      </w:pPr>
    </w:p>
    <w:p w14:paraId="77D82604" w14:textId="77777777" w:rsidR="00F55D97" w:rsidRDefault="00F55D97">
      <w:pPr>
        <w:pStyle w:val="BodyText"/>
        <w:kinsoku w:val="0"/>
        <w:overflowPunct w:val="0"/>
        <w:ind w:right="279"/>
        <w:rPr>
          <w:rFonts w:ascii="Calibri" w:hAnsi="Calibri" w:cs="Calibri"/>
        </w:rPr>
      </w:pPr>
      <w:r>
        <w:rPr>
          <w:rFonts w:ascii="Calibri" w:hAnsi="Calibri" w:cs="Calibri"/>
        </w:rPr>
        <w:t>It</w:t>
      </w:r>
      <w:r>
        <w:rPr>
          <w:rFonts w:ascii="Calibri" w:hAnsi="Calibri" w:cs="Calibri"/>
          <w:spacing w:val="-5"/>
        </w:rPr>
        <w:t xml:space="preserve"> </w:t>
      </w:r>
      <w:r>
        <w:rPr>
          <w:rFonts w:ascii="Calibri" w:hAnsi="Calibri" w:cs="Calibri"/>
        </w:rPr>
        <w:t>does</w:t>
      </w:r>
      <w:r>
        <w:rPr>
          <w:rFonts w:ascii="Calibri" w:hAnsi="Calibri" w:cs="Calibri"/>
          <w:spacing w:val="-4"/>
        </w:rPr>
        <w:t xml:space="preserve"> </w:t>
      </w:r>
      <w:r>
        <w:rPr>
          <w:rFonts w:ascii="Calibri" w:hAnsi="Calibri" w:cs="Calibri"/>
          <w:u w:val="single"/>
        </w:rPr>
        <w:t>not</w:t>
      </w:r>
      <w:r>
        <w:rPr>
          <w:rFonts w:ascii="Calibri" w:hAnsi="Calibri" w:cs="Calibri"/>
          <w:spacing w:val="-5"/>
          <w:u w:val="single"/>
        </w:rPr>
        <w:t xml:space="preserve"> </w:t>
      </w:r>
      <w:r>
        <w:rPr>
          <w:rFonts w:ascii="Calibri" w:hAnsi="Calibri" w:cs="Calibri"/>
        </w:rPr>
        <w:t>include</w:t>
      </w:r>
      <w:r>
        <w:rPr>
          <w:rFonts w:ascii="Calibri" w:hAnsi="Calibri" w:cs="Calibri"/>
          <w:spacing w:val="-4"/>
        </w:rPr>
        <w:t xml:space="preserve"> </w:t>
      </w:r>
      <w:r>
        <w:rPr>
          <w:rFonts w:ascii="Calibri" w:hAnsi="Calibri" w:cs="Calibri"/>
        </w:rPr>
        <w:t>a</w:t>
      </w:r>
      <w:r>
        <w:rPr>
          <w:rFonts w:ascii="Calibri" w:hAnsi="Calibri" w:cs="Calibri"/>
          <w:spacing w:val="-5"/>
        </w:rPr>
        <w:t xml:space="preserve"> </w:t>
      </w:r>
      <w:r>
        <w:rPr>
          <w:rFonts w:ascii="Calibri" w:hAnsi="Calibri" w:cs="Calibri"/>
        </w:rPr>
        <w:t>time-­‐out,</w:t>
      </w:r>
      <w:r>
        <w:rPr>
          <w:rFonts w:ascii="Calibri" w:hAnsi="Calibri" w:cs="Calibri"/>
          <w:spacing w:val="-4"/>
        </w:rPr>
        <w:t xml:space="preserve"> </w:t>
      </w:r>
      <w:r>
        <w:rPr>
          <w:rFonts w:ascii="Calibri" w:hAnsi="Calibri" w:cs="Calibri"/>
        </w:rPr>
        <w:t>which</w:t>
      </w:r>
      <w:r>
        <w:rPr>
          <w:rFonts w:ascii="Calibri" w:hAnsi="Calibri" w:cs="Calibri"/>
          <w:spacing w:val="-4"/>
        </w:rPr>
        <w:t xml:space="preserve"> </w:t>
      </w:r>
      <w:r>
        <w:rPr>
          <w:rFonts w:ascii="Calibri" w:hAnsi="Calibri" w:cs="Calibri"/>
        </w:rPr>
        <w:t>is</w:t>
      </w:r>
      <w:r>
        <w:rPr>
          <w:rFonts w:ascii="Calibri" w:hAnsi="Calibri" w:cs="Calibri"/>
          <w:spacing w:val="-4"/>
        </w:rPr>
        <w:t xml:space="preserve"> </w:t>
      </w:r>
      <w:r>
        <w:rPr>
          <w:rFonts w:ascii="Calibri" w:hAnsi="Calibri" w:cs="Calibri"/>
        </w:rPr>
        <w:t>a</w:t>
      </w:r>
      <w:r>
        <w:rPr>
          <w:rFonts w:ascii="Calibri" w:hAnsi="Calibri" w:cs="Calibri"/>
          <w:spacing w:val="-4"/>
        </w:rPr>
        <w:t xml:space="preserve"> </w:t>
      </w:r>
      <w:r>
        <w:rPr>
          <w:rFonts w:ascii="Calibri" w:hAnsi="Calibri" w:cs="Calibri"/>
        </w:rPr>
        <w:t>behavioral</w:t>
      </w:r>
      <w:r>
        <w:rPr>
          <w:rFonts w:ascii="Calibri" w:hAnsi="Calibri" w:cs="Calibri"/>
          <w:spacing w:val="-5"/>
        </w:rPr>
        <w:t xml:space="preserve"> </w:t>
      </w:r>
      <w:r>
        <w:rPr>
          <w:rFonts w:ascii="Calibri" w:hAnsi="Calibri" w:cs="Calibri"/>
        </w:rPr>
        <w:t>intervention</w:t>
      </w:r>
      <w:r>
        <w:rPr>
          <w:rFonts w:ascii="Calibri" w:hAnsi="Calibri" w:cs="Calibri"/>
          <w:spacing w:val="-4"/>
        </w:rPr>
        <w:t xml:space="preserve"> </w:t>
      </w:r>
      <w:r>
        <w:rPr>
          <w:rFonts w:ascii="Calibri" w:hAnsi="Calibri" w:cs="Calibri"/>
        </w:rPr>
        <w:t>in</w:t>
      </w:r>
      <w:r>
        <w:rPr>
          <w:rFonts w:ascii="Calibri" w:hAnsi="Calibri" w:cs="Calibri"/>
          <w:spacing w:val="-4"/>
        </w:rPr>
        <w:t xml:space="preserve"> </w:t>
      </w:r>
      <w:r>
        <w:rPr>
          <w:rFonts w:ascii="Calibri" w:hAnsi="Calibri" w:cs="Calibri"/>
        </w:rPr>
        <w:t>which</w:t>
      </w:r>
      <w:r>
        <w:rPr>
          <w:rFonts w:ascii="Calibri" w:hAnsi="Calibri" w:cs="Calibri"/>
          <w:spacing w:val="-4"/>
        </w:rPr>
        <w:t xml:space="preserve"> </w:t>
      </w:r>
      <w:r>
        <w:rPr>
          <w:rFonts w:ascii="Calibri" w:hAnsi="Calibri" w:cs="Calibri"/>
        </w:rPr>
        <w:t>a</w:t>
      </w:r>
      <w:r>
        <w:rPr>
          <w:rFonts w:ascii="Calibri" w:hAnsi="Calibri" w:cs="Calibri"/>
          <w:spacing w:val="-5"/>
        </w:rPr>
        <w:t xml:space="preserve"> </w:t>
      </w:r>
      <w:r>
        <w:rPr>
          <w:rFonts w:ascii="Calibri" w:hAnsi="Calibri" w:cs="Calibri"/>
        </w:rPr>
        <w:t>student</w:t>
      </w:r>
      <w:r>
        <w:rPr>
          <w:rFonts w:ascii="Calibri" w:hAnsi="Calibri" w:cs="Calibri"/>
          <w:spacing w:val="-4"/>
        </w:rPr>
        <w:t xml:space="preserve"> </w:t>
      </w:r>
      <w:r>
        <w:rPr>
          <w:rFonts w:ascii="Calibri" w:hAnsi="Calibri" w:cs="Calibri"/>
        </w:rPr>
        <w:t>is</w:t>
      </w:r>
      <w:r>
        <w:rPr>
          <w:rFonts w:ascii="Calibri" w:hAnsi="Calibri" w:cs="Calibri"/>
          <w:spacing w:val="-4"/>
        </w:rPr>
        <w:t xml:space="preserve"> </w:t>
      </w:r>
      <w:r>
        <w:rPr>
          <w:rFonts w:ascii="Calibri" w:hAnsi="Calibri" w:cs="Calibri"/>
        </w:rPr>
        <w:t>temporarily</w:t>
      </w:r>
      <w:r>
        <w:rPr>
          <w:rFonts w:ascii="Calibri" w:hAnsi="Calibri" w:cs="Calibri"/>
          <w:w w:val="99"/>
        </w:rPr>
        <w:t xml:space="preserve"> </w:t>
      </w:r>
      <w:r>
        <w:rPr>
          <w:rFonts w:ascii="Calibri" w:hAnsi="Calibri" w:cs="Calibri"/>
        </w:rPr>
        <w:t>removed</w:t>
      </w:r>
      <w:r>
        <w:rPr>
          <w:rFonts w:ascii="Calibri" w:hAnsi="Calibri" w:cs="Calibri"/>
          <w:spacing w:val="-5"/>
        </w:rPr>
        <w:t xml:space="preserve"> </w:t>
      </w:r>
      <w:r>
        <w:rPr>
          <w:rFonts w:ascii="Calibri" w:hAnsi="Calibri" w:cs="Calibri"/>
        </w:rPr>
        <w:t>from</w:t>
      </w:r>
      <w:r>
        <w:rPr>
          <w:rFonts w:ascii="Calibri" w:hAnsi="Calibri" w:cs="Calibri"/>
          <w:spacing w:val="-6"/>
        </w:rPr>
        <w:t xml:space="preserve"> </w:t>
      </w:r>
      <w:r>
        <w:rPr>
          <w:rFonts w:ascii="Calibri" w:hAnsi="Calibri" w:cs="Calibri"/>
        </w:rPr>
        <w:t>a</w:t>
      </w:r>
      <w:r>
        <w:rPr>
          <w:rFonts w:ascii="Calibri" w:hAnsi="Calibri" w:cs="Calibri"/>
          <w:spacing w:val="-5"/>
        </w:rPr>
        <w:t xml:space="preserve"> </w:t>
      </w:r>
      <w:r>
        <w:rPr>
          <w:rFonts w:ascii="Calibri" w:hAnsi="Calibri" w:cs="Calibri"/>
        </w:rPr>
        <w:t>learning</w:t>
      </w:r>
      <w:r>
        <w:rPr>
          <w:rFonts w:ascii="Calibri" w:hAnsi="Calibri" w:cs="Calibri"/>
          <w:spacing w:val="-5"/>
        </w:rPr>
        <w:t xml:space="preserve"> </w:t>
      </w:r>
      <w:r>
        <w:rPr>
          <w:rFonts w:ascii="Calibri" w:hAnsi="Calibri" w:cs="Calibri"/>
        </w:rPr>
        <w:t>activity</w:t>
      </w:r>
      <w:r>
        <w:rPr>
          <w:rFonts w:ascii="Calibri" w:hAnsi="Calibri" w:cs="Calibri"/>
          <w:spacing w:val="-5"/>
        </w:rPr>
        <w:t xml:space="preserve"> </w:t>
      </w:r>
      <w:r>
        <w:rPr>
          <w:rFonts w:ascii="Calibri" w:hAnsi="Calibri" w:cs="Calibri"/>
        </w:rPr>
        <w:t>without</w:t>
      </w:r>
      <w:r>
        <w:rPr>
          <w:rFonts w:ascii="Calibri" w:hAnsi="Calibri" w:cs="Calibri"/>
          <w:spacing w:val="-5"/>
        </w:rPr>
        <w:t xml:space="preserve"> </w:t>
      </w:r>
      <w:r>
        <w:rPr>
          <w:rFonts w:ascii="Calibri" w:hAnsi="Calibri" w:cs="Calibri"/>
        </w:rPr>
        <w:t>being</w:t>
      </w:r>
      <w:r>
        <w:rPr>
          <w:rFonts w:ascii="Calibri" w:hAnsi="Calibri" w:cs="Calibri"/>
          <w:spacing w:val="-5"/>
        </w:rPr>
        <w:t xml:space="preserve"> </w:t>
      </w:r>
      <w:r>
        <w:rPr>
          <w:rFonts w:ascii="Calibri" w:hAnsi="Calibri" w:cs="Calibri"/>
        </w:rPr>
        <w:t>confined.</w:t>
      </w:r>
      <w:r>
        <w:rPr>
          <w:rFonts w:ascii="Calibri" w:hAnsi="Calibri" w:cs="Calibri"/>
          <w:spacing w:val="-5"/>
        </w:rPr>
        <w:t xml:space="preserve"> </w:t>
      </w:r>
      <w:r>
        <w:rPr>
          <w:rFonts w:ascii="Calibri" w:hAnsi="Calibri" w:cs="Calibri"/>
        </w:rPr>
        <w:t>A</w:t>
      </w:r>
      <w:r>
        <w:rPr>
          <w:rFonts w:ascii="Calibri" w:hAnsi="Calibri" w:cs="Calibri"/>
          <w:spacing w:val="-5"/>
        </w:rPr>
        <w:t xml:space="preserve"> </w:t>
      </w:r>
      <w:r>
        <w:rPr>
          <w:rFonts w:ascii="Calibri" w:hAnsi="Calibri" w:cs="Calibri"/>
        </w:rPr>
        <w:t>student</w:t>
      </w:r>
      <w:r>
        <w:rPr>
          <w:rFonts w:ascii="Calibri" w:hAnsi="Calibri" w:cs="Calibri"/>
          <w:spacing w:val="-5"/>
        </w:rPr>
        <w:t xml:space="preserve"> </w:t>
      </w:r>
      <w:r>
        <w:rPr>
          <w:rFonts w:ascii="Calibri" w:hAnsi="Calibri" w:cs="Calibri"/>
        </w:rPr>
        <w:t>cannot</w:t>
      </w:r>
      <w:r>
        <w:rPr>
          <w:rFonts w:ascii="Calibri" w:hAnsi="Calibri" w:cs="Calibri"/>
          <w:spacing w:val="-5"/>
        </w:rPr>
        <w:t xml:space="preserve"> </w:t>
      </w:r>
      <w:r>
        <w:rPr>
          <w:rFonts w:ascii="Calibri" w:hAnsi="Calibri" w:cs="Calibri"/>
        </w:rPr>
        <w:t>be</w:t>
      </w:r>
      <w:r>
        <w:rPr>
          <w:rFonts w:ascii="Calibri" w:hAnsi="Calibri" w:cs="Calibri"/>
          <w:spacing w:val="-5"/>
        </w:rPr>
        <w:t xml:space="preserve"> </w:t>
      </w:r>
      <w:r>
        <w:rPr>
          <w:rFonts w:ascii="Calibri" w:hAnsi="Calibri" w:cs="Calibri"/>
        </w:rPr>
        <w:t>secluded</w:t>
      </w:r>
      <w:r>
        <w:rPr>
          <w:rFonts w:ascii="Calibri" w:hAnsi="Calibri" w:cs="Calibri"/>
          <w:spacing w:val="-5"/>
        </w:rPr>
        <w:t xml:space="preserve"> </w:t>
      </w:r>
      <w:r>
        <w:rPr>
          <w:rFonts w:ascii="Calibri" w:hAnsi="Calibri" w:cs="Calibri"/>
        </w:rPr>
        <w:t>if</w:t>
      </w:r>
      <w:r>
        <w:rPr>
          <w:rFonts w:ascii="Calibri" w:hAnsi="Calibri" w:cs="Calibri"/>
          <w:spacing w:val="-5"/>
        </w:rPr>
        <w:t xml:space="preserve"> </w:t>
      </w:r>
      <w:r>
        <w:rPr>
          <w:rFonts w:ascii="Calibri" w:hAnsi="Calibri" w:cs="Calibri"/>
        </w:rPr>
        <w:t>staff</w:t>
      </w:r>
      <w:r>
        <w:rPr>
          <w:rFonts w:ascii="Calibri" w:hAnsi="Calibri" w:cs="Calibri"/>
          <w:spacing w:val="-5"/>
        </w:rPr>
        <w:t xml:space="preserve"> </w:t>
      </w:r>
      <w:r>
        <w:rPr>
          <w:rFonts w:ascii="Calibri" w:hAnsi="Calibri" w:cs="Calibri"/>
        </w:rPr>
        <w:t>knows</w:t>
      </w:r>
      <w:r>
        <w:rPr>
          <w:rFonts w:ascii="Calibri" w:hAnsi="Calibri" w:cs="Calibri"/>
          <w:w w:val="99"/>
        </w:rPr>
        <w:t xml:space="preserve"> </w:t>
      </w:r>
      <w:r>
        <w:rPr>
          <w:rFonts w:ascii="Calibri" w:hAnsi="Calibri" w:cs="Calibri"/>
        </w:rPr>
        <w:t>that</w:t>
      </w:r>
      <w:r>
        <w:rPr>
          <w:rFonts w:ascii="Calibri" w:hAnsi="Calibri" w:cs="Calibri"/>
          <w:spacing w:val="-5"/>
        </w:rPr>
        <w:t xml:space="preserve"> </w:t>
      </w:r>
      <w:r>
        <w:rPr>
          <w:rFonts w:ascii="Calibri" w:hAnsi="Calibri" w:cs="Calibri"/>
        </w:rPr>
        <w:t>a</w:t>
      </w:r>
      <w:r>
        <w:rPr>
          <w:rFonts w:ascii="Calibri" w:hAnsi="Calibri" w:cs="Calibri"/>
          <w:spacing w:val="-4"/>
        </w:rPr>
        <w:t xml:space="preserve"> </w:t>
      </w:r>
      <w:r>
        <w:rPr>
          <w:rFonts w:ascii="Calibri" w:hAnsi="Calibri" w:cs="Calibri"/>
        </w:rPr>
        <w:t>student</w:t>
      </w:r>
      <w:r>
        <w:rPr>
          <w:rFonts w:ascii="Calibri" w:hAnsi="Calibri" w:cs="Calibri"/>
          <w:spacing w:val="-5"/>
        </w:rPr>
        <w:t xml:space="preserve"> </w:t>
      </w:r>
      <w:r>
        <w:rPr>
          <w:rFonts w:ascii="Calibri" w:hAnsi="Calibri" w:cs="Calibri"/>
        </w:rPr>
        <w:t>has</w:t>
      </w:r>
      <w:r>
        <w:rPr>
          <w:rFonts w:ascii="Calibri" w:hAnsi="Calibri" w:cs="Calibri"/>
          <w:spacing w:val="-4"/>
        </w:rPr>
        <w:t xml:space="preserve"> </w:t>
      </w:r>
      <w:r>
        <w:rPr>
          <w:rFonts w:ascii="Calibri" w:hAnsi="Calibri" w:cs="Calibri"/>
        </w:rPr>
        <w:t>a</w:t>
      </w:r>
      <w:r>
        <w:rPr>
          <w:rFonts w:ascii="Calibri" w:hAnsi="Calibri" w:cs="Calibri"/>
          <w:spacing w:val="-5"/>
        </w:rPr>
        <w:t xml:space="preserve"> </w:t>
      </w:r>
      <w:r>
        <w:rPr>
          <w:rFonts w:ascii="Calibri" w:hAnsi="Calibri" w:cs="Calibri"/>
        </w:rPr>
        <w:t>medical</w:t>
      </w:r>
      <w:r>
        <w:rPr>
          <w:rFonts w:ascii="Calibri" w:hAnsi="Calibri" w:cs="Calibri"/>
          <w:spacing w:val="-4"/>
        </w:rPr>
        <w:t xml:space="preserve"> </w:t>
      </w:r>
      <w:r>
        <w:rPr>
          <w:rFonts w:ascii="Calibri" w:hAnsi="Calibri" w:cs="Calibri"/>
        </w:rPr>
        <w:t>condition</w:t>
      </w:r>
      <w:r>
        <w:rPr>
          <w:rFonts w:ascii="Calibri" w:hAnsi="Calibri" w:cs="Calibri"/>
          <w:spacing w:val="-5"/>
        </w:rPr>
        <w:t xml:space="preserve"> </w:t>
      </w:r>
      <w:r>
        <w:rPr>
          <w:rFonts w:ascii="Calibri" w:hAnsi="Calibri" w:cs="Calibri"/>
        </w:rPr>
        <w:t>that</w:t>
      </w:r>
      <w:r>
        <w:rPr>
          <w:rFonts w:ascii="Calibri" w:hAnsi="Calibri" w:cs="Calibri"/>
          <w:spacing w:val="-4"/>
        </w:rPr>
        <w:t xml:space="preserve"> </w:t>
      </w:r>
      <w:r>
        <w:rPr>
          <w:rFonts w:ascii="Calibri" w:hAnsi="Calibri" w:cs="Calibri"/>
        </w:rPr>
        <w:t>could</w:t>
      </w:r>
      <w:r>
        <w:rPr>
          <w:rFonts w:ascii="Calibri" w:hAnsi="Calibri" w:cs="Calibri"/>
          <w:spacing w:val="-5"/>
        </w:rPr>
        <w:t xml:space="preserve"> </w:t>
      </w:r>
      <w:r>
        <w:rPr>
          <w:rFonts w:ascii="Calibri" w:hAnsi="Calibri" w:cs="Calibri"/>
        </w:rPr>
        <w:t>put</w:t>
      </w:r>
      <w:r>
        <w:rPr>
          <w:rFonts w:ascii="Calibri" w:hAnsi="Calibri" w:cs="Calibri"/>
          <w:spacing w:val="-4"/>
        </w:rPr>
        <w:t xml:space="preserve"> </w:t>
      </w:r>
      <w:r>
        <w:rPr>
          <w:rFonts w:ascii="Calibri" w:hAnsi="Calibri" w:cs="Calibri"/>
        </w:rPr>
        <w:t>the</w:t>
      </w:r>
      <w:r>
        <w:rPr>
          <w:rFonts w:ascii="Calibri" w:hAnsi="Calibri" w:cs="Calibri"/>
          <w:spacing w:val="-5"/>
        </w:rPr>
        <w:t xml:space="preserve"> </w:t>
      </w:r>
      <w:r>
        <w:rPr>
          <w:rFonts w:ascii="Calibri" w:hAnsi="Calibri" w:cs="Calibri"/>
        </w:rPr>
        <w:t>student</w:t>
      </w:r>
      <w:r>
        <w:rPr>
          <w:rFonts w:ascii="Calibri" w:hAnsi="Calibri" w:cs="Calibri"/>
          <w:spacing w:val="-4"/>
        </w:rPr>
        <w:t xml:space="preserve"> </w:t>
      </w:r>
      <w:r>
        <w:rPr>
          <w:rFonts w:ascii="Calibri" w:hAnsi="Calibri" w:cs="Calibri"/>
        </w:rPr>
        <w:t>in</w:t>
      </w:r>
      <w:r>
        <w:rPr>
          <w:rFonts w:ascii="Calibri" w:hAnsi="Calibri" w:cs="Calibri"/>
          <w:spacing w:val="-5"/>
        </w:rPr>
        <w:t xml:space="preserve"> </w:t>
      </w:r>
      <w:r>
        <w:rPr>
          <w:rFonts w:ascii="Calibri" w:hAnsi="Calibri" w:cs="Calibri"/>
        </w:rPr>
        <w:t>mental</w:t>
      </w:r>
      <w:r>
        <w:rPr>
          <w:rFonts w:ascii="Calibri" w:hAnsi="Calibri" w:cs="Calibri"/>
          <w:spacing w:val="-4"/>
        </w:rPr>
        <w:t xml:space="preserve"> </w:t>
      </w:r>
      <w:r>
        <w:rPr>
          <w:rFonts w:ascii="Calibri" w:hAnsi="Calibri" w:cs="Calibri"/>
        </w:rPr>
        <w:t>or</w:t>
      </w:r>
      <w:r>
        <w:rPr>
          <w:rFonts w:ascii="Calibri" w:hAnsi="Calibri" w:cs="Calibri"/>
          <w:spacing w:val="-5"/>
        </w:rPr>
        <w:t xml:space="preserve"> </w:t>
      </w:r>
      <w:r>
        <w:rPr>
          <w:rFonts w:ascii="Calibri" w:hAnsi="Calibri" w:cs="Calibri"/>
        </w:rPr>
        <w:t>physical</w:t>
      </w:r>
      <w:r>
        <w:rPr>
          <w:rFonts w:ascii="Calibri" w:hAnsi="Calibri" w:cs="Calibri"/>
          <w:spacing w:val="-4"/>
        </w:rPr>
        <w:t xml:space="preserve"> </w:t>
      </w:r>
      <w:r>
        <w:rPr>
          <w:rFonts w:ascii="Calibri" w:hAnsi="Calibri" w:cs="Calibri"/>
        </w:rPr>
        <w:t>danger.</w:t>
      </w:r>
      <w:r>
        <w:rPr>
          <w:rFonts w:ascii="Calibri" w:hAnsi="Calibri" w:cs="Calibri"/>
          <w:spacing w:val="-5"/>
        </w:rPr>
        <w:t xml:space="preserve"> </w:t>
      </w:r>
      <w:r>
        <w:rPr>
          <w:rFonts w:ascii="Calibri" w:hAnsi="Calibri" w:cs="Calibri"/>
        </w:rPr>
        <w:t>When</w:t>
      </w:r>
      <w:r>
        <w:rPr>
          <w:rFonts w:ascii="Calibri" w:hAnsi="Calibri" w:cs="Calibri"/>
          <w:spacing w:val="-4"/>
        </w:rPr>
        <w:t xml:space="preserve"> </w:t>
      </w:r>
      <w:r>
        <w:rPr>
          <w:rFonts w:ascii="Calibri" w:hAnsi="Calibri" w:cs="Calibri"/>
        </w:rPr>
        <w:t>a</w:t>
      </w:r>
      <w:r>
        <w:rPr>
          <w:rFonts w:ascii="Calibri" w:hAnsi="Calibri" w:cs="Calibri"/>
          <w:w w:val="99"/>
        </w:rPr>
        <w:t xml:space="preserve"> </w:t>
      </w:r>
      <w:r>
        <w:rPr>
          <w:rFonts w:ascii="Calibri" w:hAnsi="Calibri" w:cs="Calibri"/>
        </w:rPr>
        <w:t>student</w:t>
      </w:r>
      <w:r>
        <w:rPr>
          <w:rFonts w:ascii="Calibri" w:hAnsi="Calibri" w:cs="Calibri"/>
          <w:spacing w:val="-4"/>
        </w:rPr>
        <w:t xml:space="preserve"> </w:t>
      </w:r>
      <w:r>
        <w:rPr>
          <w:rFonts w:ascii="Calibri" w:hAnsi="Calibri" w:cs="Calibri"/>
        </w:rPr>
        <w:t>is</w:t>
      </w:r>
      <w:r>
        <w:rPr>
          <w:rFonts w:ascii="Calibri" w:hAnsi="Calibri" w:cs="Calibri"/>
          <w:spacing w:val="-3"/>
        </w:rPr>
        <w:t xml:space="preserve"> </w:t>
      </w:r>
      <w:r>
        <w:rPr>
          <w:rFonts w:ascii="Calibri" w:hAnsi="Calibri" w:cs="Calibri"/>
        </w:rPr>
        <w:t>placed</w:t>
      </w:r>
      <w:r>
        <w:rPr>
          <w:rFonts w:ascii="Calibri" w:hAnsi="Calibri" w:cs="Calibri"/>
          <w:spacing w:val="-3"/>
        </w:rPr>
        <w:t xml:space="preserve"> </w:t>
      </w:r>
      <w:r>
        <w:rPr>
          <w:rFonts w:ascii="Calibri" w:hAnsi="Calibri" w:cs="Calibri"/>
        </w:rPr>
        <w:t>in</w:t>
      </w:r>
      <w:r>
        <w:rPr>
          <w:rFonts w:ascii="Calibri" w:hAnsi="Calibri" w:cs="Calibri"/>
          <w:spacing w:val="-4"/>
        </w:rPr>
        <w:t xml:space="preserve"> </w:t>
      </w:r>
      <w:r>
        <w:rPr>
          <w:rFonts w:ascii="Calibri" w:hAnsi="Calibri" w:cs="Calibri"/>
        </w:rPr>
        <w:t>seclusion,</w:t>
      </w:r>
      <w:r>
        <w:rPr>
          <w:rFonts w:ascii="Calibri" w:hAnsi="Calibri" w:cs="Calibri"/>
          <w:spacing w:val="-3"/>
        </w:rPr>
        <w:t xml:space="preserve"> </w:t>
      </w:r>
      <w:r>
        <w:rPr>
          <w:rFonts w:ascii="Calibri" w:hAnsi="Calibri" w:cs="Calibri"/>
        </w:rPr>
        <w:t>a</w:t>
      </w:r>
      <w:r>
        <w:rPr>
          <w:rFonts w:ascii="Calibri" w:hAnsi="Calibri" w:cs="Calibri"/>
          <w:spacing w:val="-3"/>
        </w:rPr>
        <w:t xml:space="preserve"> </w:t>
      </w:r>
      <w:r>
        <w:rPr>
          <w:rFonts w:ascii="Calibri" w:hAnsi="Calibri" w:cs="Calibri"/>
        </w:rPr>
        <w:t>staff</w:t>
      </w:r>
      <w:r>
        <w:rPr>
          <w:rFonts w:ascii="Calibri" w:hAnsi="Calibri" w:cs="Calibri"/>
          <w:spacing w:val="-4"/>
        </w:rPr>
        <w:t xml:space="preserve"> </w:t>
      </w:r>
      <w:r>
        <w:rPr>
          <w:rFonts w:ascii="Calibri" w:hAnsi="Calibri" w:cs="Calibri"/>
        </w:rPr>
        <w:t>member</w:t>
      </w:r>
      <w:r>
        <w:rPr>
          <w:rFonts w:ascii="Calibri" w:hAnsi="Calibri" w:cs="Calibri"/>
          <w:spacing w:val="-3"/>
        </w:rPr>
        <w:t xml:space="preserve"> </w:t>
      </w:r>
      <w:r>
        <w:rPr>
          <w:rFonts w:ascii="Calibri" w:hAnsi="Calibri" w:cs="Calibri"/>
        </w:rPr>
        <w:t>must</w:t>
      </w:r>
      <w:r>
        <w:rPr>
          <w:rFonts w:ascii="Calibri" w:hAnsi="Calibri" w:cs="Calibri"/>
          <w:spacing w:val="-3"/>
        </w:rPr>
        <w:t xml:space="preserve"> </w:t>
      </w:r>
      <w:r>
        <w:rPr>
          <w:rFonts w:ascii="Calibri" w:hAnsi="Calibri" w:cs="Calibri"/>
        </w:rPr>
        <w:t>be</w:t>
      </w:r>
      <w:r>
        <w:rPr>
          <w:rFonts w:ascii="Calibri" w:hAnsi="Calibri" w:cs="Calibri"/>
          <w:spacing w:val="-4"/>
        </w:rPr>
        <w:t xml:space="preserve"> </w:t>
      </w:r>
      <w:r>
        <w:rPr>
          <w:rFonts w:ascii="Calibri" w:hAnsi="Calibri" w:cs="Calibri"/>
        </w:rPr>
        <w:t>able</w:t>
      </w:r>
      <w:r>
        <w:rPr>
          <w:rFonts w:ascii="Calibri" w:hAnsi="Calibri" w:cs="Calibri"/>
          <w:spacing w:val="-3"/>
        </w:rPr>
        <w:t xml:space="preserve"> </w:t>
      </w:r>
      <w:r>
        <w:rPr>
          <w:rFonts w:ascii="Calibri" w:hAnsi="Calibri" w:cs="Calibri"/>
        </w:rPr>
        <w:t>to</w:t>
      </w:r>
      <w:r>
        <w:rPr>
          <w:rFonts w:ascii="Calibri" w:hAnsi="Calibri" w:cs="Calibri"/>
          <w:spacing w:val="-3"/>
        </w:rPr>
        <w:t xml:space="preserve"> </w:t>
      </w:r>
      <w:r>
        <w:rPr>
          <w:rFonts w:ascii="Calibri" w:hAnsi="Calibri" w:cs="Calibri"/>
        </w:rPr>
        <w:t>see</w:t>
      </w:r>
      <w:r>
        <w:rPr>
          <w:rFonts w:ascii="Calibri" w:hAnsi="Calibri" w:cs="Calibri"/>
          <w:spacing w:val="-4"/>
        </w:rPr>
        <w:t xml:space="preserve"> </w:t>
      </w:r>
      <w:r>
        <w:rPr>
          <w:rFonts w:ascii="Calibri" w:hAnsi="Calibri" w:cs="Calibri"/>
        </w:rPr>
        <w:t>and</w:t>
      </w:r>
      <w:r>
        <w:rPr>
          <w:rFonts w:ascii="Calibri" w:hAnsi="Calibri" w:cs="Calibri"/>
          <w:spacing w:val="-3"/>
        </w:rPr>
        <w:t xml:space="preserve"> </w:t>
      </w:r>
      <w:r>
        <w:rPr>
          <w:rFonts w:ascii="Calibri" w:hAnsi="Calibri" w:cs="Calibri"/>
        </w:rPr>
        <w:t>hear</w:t>
      </w:r>
      <w:r>
        <w:rPr>
          <w:rFonts w:ascii="Calibri" w:hAnsi="Calibri" w:cs="Calibri"/>
          <w:spacing w:val="-3"/>
        </w:rPr>
        <w:t xml:space="preserve"> </w:t>
      </w:r>
      <w:r>
        <w:rPr>
          <w:rFonts w:ascii="Calibri" w:hAnsi="Calibri" w:cs="Calibri"/>
        </w:rPr>
        <w:t>the</w:t>
      </w:r>
      <w:r>
        <w:rPr>
          <w:rFonts w:ascii="Calibri" w:hAnsi="Calibri" w:cs="Calibri"/>
          <w:spacing w:val="-4"/>
        </w:rPr>
        <w:t xml:space="preserve"> </w:t>
      </w:r>
      <w:r>
        <w:rPr>
          <w:rFonts w:ascii="Calibri" w:hAnsi="Calibri" w:cs="Calibri"/>
        </w:rPr>
        <w:t>student</w:t>
      </w:r>
      <w:r>
        <w:rPr>
          <w:rFonts w:ascii="Calibri" w:hAnsi="Calibri" w:cs="Calibri"/>
          <w:spacing w:val="-3"/>
        </w:rPr>
        <w:t xml:space="preserve"> </w:t>
      </w:r>
      <w:r>
        <w:rPr>
          <w:rFonts w:ascii="Calibri" w:hAnsi="Calibri" w:cs="Calibri"/>
        </w:rPr>
        <w:t>at</w:t>
      </w:r>
      <w:r>
        <w:rPr>
          <w:rFonts w:ascii="Calibri" w:hAnsi="Calibri" w:cs="Calibri"/>
          <w:spacing w:val="-3"/>
        </w:rPr>
        <w:t xml:space="preserve"> </w:t>
      </w:r>
      <w:r>
        <w:rPr>
          <w:rFonts w:ascii="Calibri" w:hAnsi="Calibri" w:cs="Calibri"/>
        </w:rPr>
        <w:t>all</w:t>
      </w:r>
      <w:r>
        <w:rPr>
          <w:rFonts w:ascii="Calibri" w:hAnsi="Calibri" w:cs="Calibri"/>
          <w:spacing w:val="-4"/>
        </w:rPr>
        <w:t xml:space="preserve"> </w:t>
      </w:r>
      <w:r>
        <w:rPr>
          <w:rFonts w:ascii="Calibri" w:hAnsi="Calibri" w:cs="Calibri"/>
        </w:rPr>
        <w:t>times.</w:t>
      </w:r>
      <w:r>
        <w:rPr>
          <w:rFonts w:ascii="Calibri" w:hAnsi="Calibri" w:cs="Calibri"/>
          <w:spacing w:val="-3"/>
        </w:rPr>
        <w:t xml:space="preserve"> </w:t>
      </w:r>
      <w:r>
        <w:rPr>
          <w:rFonts w:ascii="Calibri" w:hAnsi="Calibri" w:cs="Calibri"/>
        </w:rPr>
        <w:t>All seclusion</w:t>
      </w:r>
      <w:r>
        <w:rPr>
          <w:rFonts w:ascii="Calibri" w:hAnsi="Calibri" w:cs="Calibri"/>
          <w:spacing w:val="-7"/>
        </w:rPr>
        <w:t xml:space="preserve"> </w:t>
      </w:r>
      <w:r>
        <w:rPr>
          <w:rFonts w:ascii="Calibri" w:hAnsi="Calibri" w:cs="Calibri"/>
        </w:rPr>
        <w:t>rooms</w:t>
      </w:r>
      <w:r>
        <w:rPr>
          <w:rFonts w:ascii="Calibri" w:hAnsi="Calibri" w:cs="Calibri"/>
          <w:spacing w:val="-5"/>
        </w:rPr>
        <w:t xml:space="preserve"> </w:t>
      </w:r>
      <w:r>
        <w:rPr>
          <w:rFonts w:ascii="Calibri" w:hAnsi="Calibri" w:cs="Calibri"/>
        </w:rPr>
        <w:t>that</w:t>
      </w:r>
      <w:r>
        <w:rPr>
          <w:rFonts w:ascii="Calibri" w:hAnsi="Calibri" w:cs="Calibri"/>
          <w:spacing w:val="-5"/>
        </w:rPr>
        <w:t xml:space="preserve"> </w:t>
      </w:r>
      <w:r>
        <w:rPr>
          <w:rFonts w:ascii="Calibri" w:hAnsi="Calibri" w:cs="Calibri"/>
        </w:rPr>
        <w:t>have</w:t>
      </w:r>
      <w:r>
        <w:rPr>
          <w:rFonts w:ascii="Calibri" w:hAnsi="Calibri" w:cs="Calibri"/>
          <w:spacing w:val="-5"/>
        </w:rPr>
        <w:t xml:space="preserve"> </w:t>
      </w:r>
      <w:r>
        <w:rPr>
          <w:rFonts w:ascii="Calibri" w:hAnsi="Calibri" w:cs="Calibri"/>
        </w:rPr>
        <w:t>a</w:t>
      </w:r>
      <w:r>
        <w:rPr>
          <w:rFonts w:ascii="Calibri" w:hAnsi="Calibri" w:cs="Calibri"/>
          <w:spacing w:val="-6"/>
        </w:rPr>
        <w:t xml:space="preserve"> </w:t>
      </w:r>
      <w:r>
        <w:rPr>
          <w:rFonts w:ascii="Calibri" w:hAnsi="Calibri" w:cs="Calibri"/>
        </w:rPr>
        <w:t>locking</w:t>
      </w:r>
      <w:r>
        <w:rPr>
          <w:rFonts w:ascii="Calibri" w:hAnsi="Calibri" w:cs="Calibri"/>
          <w:spacing w:val="-5"/>
        </w:rPr>
        <w:t xml:space="preserve"> </w:t>
      </w:r>
      <w:r>
        <w:rPr>
          <w:rFonts w:ascii="Calibri" w:hAnsi="Calibri" w:cs="Calibri"/>
        </w:rPr>
        <w:t>door</w:t>
      </w:r>
      <w:r>
        <w:rPr>
          <w:rFonts w:ascii="Calibri" w:hAnsi="Calibri" w:cs="Calibri"/>
          <w:spacing w:val="-5"/>
        </w:rPr>
        <w:t xml:space="preserve"> </w:t>
      </w:r>
      <w:r>
        <w:rPr>
          <w:rFonts w:ascii="Calibri" w:hAnsi="Calibri" w:cs="Calibri"/>
        </w:rPr>
        <w:t>must</w:t>
      </w:r>
      <w:r>
        <w:rPr>
          <w:rFonts w:ascii="Calibri" w:hAnsi="Calibri" w:cs="Calibri"/>
          <w:spacing w:val="-5"/>
        </w:rPr>
        <w:t xml:space="preserve"> </w:t>
      </w:r>
      <w:r>
        <w:rPr>
          <w:rFonts w:ascii="Calibri" w:hAnsi="Calibri" w:cs="Calibri"/>
        </w:rPr>
        <w:t>be</w:t>
      </w:r>
      <w:r>
        <w:rPr>
          <w:rFonts w:ascii="Calibri" w:hAnsi="Calibri" w:cs="Calibri"/>
          <w:spacing w:val="-6"/>
        </w:rPr>
        <w:t xml:space="preserve"> </w:t>
      </w:r>
      <w:r>
        <w:rPr>
          <w:rFonts w:ascii="Calibri" w:hAnsi="Calibri" w:cs="Calibri"/>
        </w:rPr>
        <w:t>designed</w:t>
      </w:r>
      <w:r>
        <w:rPr>
          <w:rFonts w:ascii="Calibri" w:hAnsi="Calibri" w:cs="Calibri"/>
          <w:spacing w:val="-5"/>
        </w:rPr>
        <w:t xml:space="preserve"> </w:t>
      </w:r>
      <w:r>
        <w:rPr>
          <w:rFonts w:ascii="Calibri" w:hAnsi="Calibri" w:cs="Calibri"/>
        </w:rPr>
        <w:t>to</w:t>
      </w:r>
      <w:r>
        <w:rPr>
          <w:rFonts w:ascii="Calibri" w:hAnsi="Calibri" w:cs="Calibri"/>
          <w:spacing w:val="-5"/>
        </w:rPr>
        <w:t xml:space="preserve"> </w:t>
      </w:r>
      <w:r>
        <w:rPr>
          <w:rFonts w:ascii="Calibri" w:hAnsi="Calibri" w:cs="Calibri"/>
        </w:rPr>
        <w:t>ensure</w:t>
      </w:r>
      <w:r>
        <w:rPr>
          <w:rFonts w:ascii="Calibri" w:hAnsi="Calibri" w:cs="Calibri"/>
          <w:spacing w:val="-5"/>
        </w:rPr>
        <w:t xml:space="preserve"> </w:t>
      </w:r>
      <w:r>
        <w:rPr>
          <w:rFonts w:ascii="Calibri" w:hAnsi="Calibri" w:cs="Calibri"/>
        </w:rPr>
        <w:t>that</w:t>
      </w:r>
      <w:r>
        <w:rPr>
          <w:rFonts w:ascii="Calibri" w:hAnsi="Calibri" w:cs="Calibri"/>
          <w:spacing w:val="-6"/>
        </w:rPr>
        <w:t xml:space="preserve"> </w:t>
      </w:r>
      <w:r>
        <w:rPr>
          <w:rFonts w:ascii="Calibri" w:hAnsi="Calibri" w:cs="Calibri"/>
        </w:rPr>
        <w:t>the</w:t>
      </w:r>
      <w:r>
        <w:rPr>
          <w:rFonts w:ascii="Calibri" w:hAnsi="Calibri" w:cs="Calibri"/>
          <w:spacing w:val="-5"/>
        </w:rPr>
        <w:t xml:space="preserve"> </w:t>
      </w:r>
      <w:r>
        <w:rPr>
          <w:rFonts w:ascii="Calibri" w:hAnsi="Calibri" w:cs="Calibri"/>
        </w:rPr>
        <w:t>lock</w:t>
      </w:r>
      <w:r>
        <w:rPr>
          <w:rFonts w:ascii="Calibri" w:hAnsi="Calibri" w:cs="Calibri"/>
          <w:spacing w:val="-5"/>
        </w:rPr>
        <w:t xml:space="preserve"> </w:t>
      </w:r>
      <w:r>
        <w:rPr>
          <w:rFonts w:ascii="Calibri" w:hAnsi="Calibri" w:cs="Calibri"/>
        </w:rPr>
        <w:t>automatically</w:t>
      </w:r>
      <w:r>
        <w:rPr>
          <w:rFonts w:ascii="Calibri" w:hAnsi="Calibri" w:cs="Calibri"/>
          <w:w w:val="99"/>
        </w:rPr>
        <w:t xml:space="preserve"> </w:t>
      </w:r>
      <w:r>
        <w:rPr>
          <w:rFonts w:ascii="Calibri" w:hAnsi="Calibri" w:cs="Calibri"/>
        </w:rPr>
        <w:t>dis</w:t>
      </w:r>
      <w:r>
        <w:rPr>
          <w:rFonts w:ascii="Calibri" w:hAnsi="Calibri" w:cs="Calibri"/>
          <w:spacing w:val="-1"/>
        </w:rPr>
        <w:t>e</w:t>
      </w:r>
      <w:r>
        <w:rPr>
          <w:rFonts w:ascii="Calibri" w:hAnsi="Calibri" w:cs="Calibri"/>
        </w:rPr>
        <w:t>ngages</w:t>
      </w:r>
      <w:r>
        <w:rPr>
          <w:rFonts w:ascii="Calibri" w:hAnsi="Calibri" w:cs="Calibri"/>
          <w:spacing w:val="-5"/>
        </w:rPr>
        <w:t xml:space="preserve"> </w:t>
      </w:r>
      <w:r>
        <w:rPr>
          <w:rFonts w:ascii="Calibri" w:hAnsi="Calibri" w:cs="Calibri"/>
        </w:rPr>
        <w:t>when</w:t>
      </w:r>
      <w:r>
        <w:rPr>
          <w:rFonts w:ascii="Calibri" w:hAnsi="Calibri" w:cs="Calibri"/>
          <w:spacing w:val="-6"/>
        </w:rPr>
        <w:t xml:space="preserve"> </w:t>
      </w:r>
      <w:r>
        <w:rPr>
          <w:rFonts w:ascii="Calibri" w:hAnsi="Calibri" w:cs="Calibri"/>
        </w:rPr>
        <w:t>the</w:t>
      </w:r>
      <w:r>
        <w:rPr>
          <w:rFonts w:ascii="Calibri" w:hAnsi="Calibri" w:cs="Calibri"/>
          <w:spacing w:val="-5"/>
        </w:rPr>
        <w:t xml:space="preserve"> </w:t>
      </w:r>
      <w:r>
        <w:rPr>
          <w:rFonts w:ascii="Calibri" w:hAnsi="Calibri" w:cs="Calibri"/>
        </w:rPr>
        <w:t>staff</w:t>
      </w:r>
      <w:r>
        <w:rPr>
          <w:rFonts w:ascii="Calibri" w:hAnsi="Calibri" w:cs="Calibri"/>
          <w:spacing w:val="-5"/>
        </w:rPr>
        <w:t xml:space="preserve"> </w:t>
      </w:r>
      <w:r>
        <w:rPr>
          <w:rFonts w:ascii="Calibri" w:hAnsi="Calibri" w:cs="Calibri"/>
        </w:rPr>
        <w:t>member</w:t>
      </w:r>
      <w:r>
        <w:rPr>
          <w:rFonts w:ascii="Calibri" w:hAnsi="Calibri" w:cs="Calibri"/>
          <w:spacing w:val="-5"/>
        </w:rPr>
        <w:t xml:space="preserve"> </w:t>
      </w:r>
      <w:r>
        <w:rPr>
          <w:rFonts w:ascii="Calibri" w:hAnsi="Calibri" w:cs="Calibri"/>
        </w:rPr>
        <w:t>watching</w:t>
      </w:r>
      <w:r>
        <w:rPr>
          <w:rFonts w:ascii="Calibri" w:hAnsi="Calibri" w:cs="Calibri"/>
          <w:spacing w:val="-5"/>
        </w:rPr>
        <w:t xml:space="preserve"> </w:t>
      </w:r>
      <w:r>
        <w:rPr>
          <w:rFonts w:ascii="Calibri" w:hAnsi="Calibri" w:cs="Calibri"/>
        </w:rPr>
        <w:t>the</w:t>
      </w:r>
      <w:r>
        <w:rPr>
          <w:rFonts w:ascii="Calibri" w:hAnsi="Calibri" w:cs="Calibri"/>
          <w:spacing w:val="-5"/>
        </w:rPr>
        <w:t xml:space="preserve"> </w:t>
      </w:r>
      <w:r>
        <w:rPr>
          <w:rFonts w:ascii="Calibri" w:hAnsi="Calibri" w:cs="Calibri"/>
        </w:rPr>
        <w:t>student</w:t>
      </w:r>
      <w:r>
        <w:rPr>
          <w:rFonts w:ascii="Calibri" w:hAnsi="Calibri" w:cs="Calibri"/>
          <w:spacing w:val="-6"/>
        </w:rPr>
        <w:t xml:space="preserve"> </w:t>
      </w:r>
      <w:r>
        <w:rPr>
          <w:rFonts w:ascii="Calibri" w:hAnsi="Calibri" w:cs="Calibri"/>
        </w:rPr>
        <w:t>walks</w:t>
      </w:r>
      <w:r>
        <w:rPr>
          <w:rFonts w:ascii="Calibri" w:hAnsi="Calibri" w:cs="Calibri"/>
          <w:spacing w:val="-5"/>
        </w:rPr>
        <w:t xml:space="preserve"> </w:t>
      </w:r>
      <w:r>
        <w:rPr>
          <w:rFonts w:ascii="Calibri" w:hAnsi="Calibri" w:cs="Calibri"/>
        </w:rPr>
        <w:t>away</w:t>
      </w:r>
      <w:r>
        <w:rPr>
          <w:rFonts w:ascii="Calibri" w:hAnsi="Calibri" w:cs="Calibri"/>
          <w:spacing w:val="-5"/>
        </w:rPr>
        <w:t xml:space="preserve"> </w:t>
      </w:r>
      <w:r>
        <w:rPr>
          <w:rFonts w:ascii="Calibri" w:hAnsi="Calibri" w:cs="Calibri"/>
        </w:rPr>
        <w:t>or</w:t>
      </w:r>
      <w:r>
        <w:rPr>
          <w:rFonts w:ascii="Calibri" w:hAnsi="Calibri" w:cs="Calibri"/>
          <w:spacing w:val="-5"/>
        </w:rPr>
        <w:t xml:space="preserve"> </w:t>
      </w:r>
      <w:r>
        <w:rPr>
          <w:rFonts w:ascii="Calibri" w:hAnsi="Calibri" w:cs="Calibri"/>
        </w:rPr>
        <w:t>in</w:t>
      </w:r>
      <w:r>
        <w:rPr>
          <w:rFonts w:ascii="Calibri" w:hAnsi="Calibri" w:cs="Calibri"/>
          <w:spacing w:val="-5"/>
        </w:rPr>
        <w:t xml:space="preserve"> </w:t>
      </w:r>
      <w:r>
        <w:rPr>
          <w:rFonts w:ascii="Calibri" w:hAnsi="Calibri" w:cs="Calibri"/>
        </w:rPr>
        <w:t>cases</w:t>
      </w:r>
      <w:r>
        <w:rPr>
          <w:rFonts w:ascii="Calibri" w:hAnsi="Calibri" w:cs="Calibri"/>
          <w:spacing w:val="-5"/>
        </w:rPr>
        <w:t xml:space="preserve"> </w:t>
      </w:r>
      <w:r>
        <w:rPr>
          <w:rFonts w:ascii="Calibri" w:hAnsi="Calibri" w:cs="Calibri"/>
        </w:rPr>
        <w:t>of</w:t>
      </w:r>
      <w:r>
        <w:rPr>
          <w:rFonts w:ascii="Calibri" w:hAnsi="Calibri" w:cs="Calibri"/>
          <w:spacing w:val="-6"/>
        </w:rPr>
        <w:t xml:space="preserve"> </w:t>
      </w:r>
      <w:r>
        <w:rPr>
          <w:rFonts w:ascii="Calibri" w:hAnsi="Calibri" w:cs="Calibri"/>
        </w:rPr>
        <w:t>emergency</w:t>
      </w:r>
      <w:r>
        <w:rPr>
          <w:rFonts w:ascii="Calibri" w:hAnsi="Calibri" w:cs="Calibri"/>
          <w:spacing w:val="-5"/>
        </w:rPr>
        <w:t xml:space="preserve"> </w:t>
      </w:r>
      <w:r>
        <w:rPr>
          <w:rFonts w:ascii="Calibri" w:hAnsi="Calibri" w:cs="Calibri"/>
        </w:rPr>
        <w:t>such</w:t>
      </w:r>
      <w:r>
        <w:rPr>
          <w:rFonts w:ascii="Calibri" w:hAnsi="Calibri" w:cs="Calibri"/>
          <w:spacing w:val="-5"/>
        </w:rPr>
        <w:t xml:space="preserve"> </w:t>
      </w:r>
      <w:r>
        <w:rPr>
          <w:rFonts w:ascii="Calibri" w:hAnsi="Calibri" w:cs="Calibri"/>
        </w:rPr>
        <w:t>as</w:t>
      </w:r>
      <w:r>
        <w:rPr>
          <w:rFonts w:ascii="Calibri" w:hAnsi="Calibri" w:cs="Calibri"/>
          <w:w w:val="99"/>
        </w:rPr>
        <w:t xml:space="preserve"> </w:t>
      </w:r>
      <w:r>
        <w:rPr>
          <w:rFonts w:ascii="Calibri" w:hAnsi="Calibri" w:cs="Calibri"/>
        </w:rPr>
        <w:t>fire</w:t>
      </w:r>
      <w:r>
        <w:rPr>
          <w:rFonts w:ascii="Calibri" w:hAnsi="Calibri" w:cs="Calibri"/>
          <w:spacing w:val="-4"/>
        </w:rPr>
        <w:t xml:space="preserve"> </w:t>
      </w:r>
      <w:r>
        <w:rPr>
          <w:rFonts w:ascii="Calibri" w:hAnsi="Calibri" w:cs="Calibri"/>
        </w:rPr>
        <w:t>or</w:t>
      </w:r>
      <w:r>
        <w:rPr>
          <w:rFonts w:ascii="Calibri" w:hAnsi="Calibri" w:cs="Calibri"/>
          <w:spacing w:val="-4"/>
        </w:rPr>
        <w:t xml:space="preserve"> </w:t>
      </w:r>
      <w:r>
        <w:rPr>
          <w:rFonts w:ascii="Calibri" w:hAnsi="Calibri" w:cs="Calibri"/>
        </w:rPr>
        <w:t>severe</w:t>
      </w:r>
      <w:r>
        <w:rPr>
          <w:rFonts w:ascii="Calibri" w:hAnsi="Calibri" w:cs="Calibri"/>
          <w:spacing w:val="-3"/>
        </w:rPr>
        <w:t xml:space="preserve"> </w:t>
      </w:r>
      <w:r>
        <w:rPr>
          <w:rFonts w:ascii="Calibri" w:hAnsi="Calibri" w:cs="Calibri"/>
        </w:rPr>
        <w:t>weather.</w:t>
      </w:r>
      <w:r>
        <w:rPr>
          <w:rFonts w:ascii="Calibri" w:hAnsi="Calibri" w:cs="Calibri"/>
          <w:spacing w:val="-4"/>
        </w:rPr>
        <w:t xml:space="preserve"> </w:t>
      </w:r>
      <w:r>
        <w:rPr>
          <w:rFonts w:ascii="Calibri" w:hAnsi="Calibri" w:cs="Calibri"/>
        </w:rPr>
        <w:t>If</w:t>
      </w:r>
      <w:r>
        <w:rPr>
          <w:rFonts w:ascii="Calibri" w:hAnsi="Calibri" w:cs="Calibri"/>
          <w:spacing w:val="-4"/>
        </w:rPr>
        <w:t xml:space="preserve"> </w:t>
      </w:r>
      <w:r>
        <w:rPr>
          <w:rFonts w:ascii="Calibri" w:hAnsi="Calibri" w:cs="Calibri"/>
        </w:rPr>
        <w:t>a</w:t>
      </w:r>
      <w:r>
        <w:rPr>
          <w:rFonts w:ascii="Calibri" w:hAnsi="Calibri" w:cs="Calibri"/>
          <w:spacing w:val="-3"/>
        </w:rPr>
        <w:t xml:space="preserve"> </w:t>
      </w:r>
      <w:r>
        <w:rPr>
          <w:rFonts w:ascii="Calibri" w:hAnsi="Calibri" w:cs="Calibri"/>
        </w:rPr>
        <w:t>school</w:t>
      </w:r>
      <w:r>
        <w:rPr>
          <w:rFonts w:ascii="Calibri" w:hAnsi="Calibri" w:cs="Calibri"/>
          <w:spacing w:val="-4"/>
        </w:rPr>
        <w:t xml:space="preserve"> </w:t>
      </w:r>
      <w:r>
        <w:rPr>
          <w:rFonts w:ascii="Calibri" w:hAnsi="Calibri" w:cs="Calibri"/>
        </w:rPr>
        <w:t>uses</w:t>
      </w:r>
      <w:r>
        <w:rPr>
          <w:rFonts w:ascii="Calibri" w:hAnsi="Calibri" w:cs="Calibri"/>
          <w:spacing w:val="-4"/>
        </w:rPr>
        <w:t xml:space="preserve"> </w:t>
      </w:r>
      <w:r>
        <w:rPr>
          <w:rFonts w:ascii="Calibri" w:hAnsi="Calibri" w:cs="Calibri"/>
        </w:rPr>
        <w:t>a</w:t>
      </w:r>
      <w:r>
        <w:rPr>
          <w:rFonts w:ascii="Calibri" w:hAnsi="Calibri" w:cs="Calibri"/>
          <w:spacing w:val="-3"/>
        </w:rPr>
        <w:t xml:space="preserve"> </w:t>
      </w:r>
      <w:r>
        <w:rPr>
          <w:rFonts w:ascii="Calibri" w:hAnsi="Calibri" w:cs="Calibri"/>
        </w:rPr>
        <w:t>seclusion</w:t>
      </w:r>
      <w:r>
        <w:rPr>
          <w:rFonts w:ascii="Calibri" w:hAnsi="Calibri" w:cs="Calibri"/>
          <w:spacing w:val="-4"/>
        </w:rPr>
        <w:t xml:space="preserve"> </w:t>
      </w:r>
      <w:r>
        <w:rPr>
          <w:rFonts w:ascii="Calibri" w:hAnsi="Calibri" w:cs="Calibri"/>
        </w:rPr>
        <w:t>room</w:t>
      </w:r>
      <w:r>
        <w:rPr>
          <w:rFonts w:ascii="Calibri" w:hAnsi="Calibri" w:cs="Calibri"/>
          <w:spacing w:val="-4"/>
        </w:rPr>
        <w:t xml:space="preserve"> </w:t>
      </w:r>
      <w:r>
        <w:rPr>
          <w:rFonts w:ascii="Calibri" w:hAnsi="Calibri" w:cs="Calibri"/>
        </w:rPr>
        <w:t>it</w:t>
      </w:r>
      <w:r>
        <w:rPr>
          <w:rFonts w:ascii="Calibri" w:hAnsi="Calibri" w:cs="Calibri"/>
          <w:spacing w:val="-3"/>
        </w:rPr>
        <w:t xml:space="preserve"> </w:t>
      </w:r>
      <w:r>
        <w:rPr>
          <w:rFonts w:ascii="Calibri" w:hAnsi="Calibri" w:cs="Calibri"/>
        </w:rPr>
        <w:t>must</w:t>
      </w:r>
      <w:r>
        <w:rPr>
          <w:rFonts w:ascii="Calibri" w:hAnsi="Calibri" w:cs="Calibri"/>
          <w:spacing w:val="-4"/>
        </w:rPr>
        <w:t xml:space="preserve"> </w:t>
      </w:r>
      <w:r>
        <w:rPr>
          <w:rFonts w:ascii="Calibri" w:hAnsi="Calibri" w:cs="Calibri"/>
        </w:rPr>
        <w:t>be</w:t>
      </w:r>
      <w:r>
        <w:rPr>
          <w:rFonts w:ascii="Calibri" w:hAnsi="Calibri" w:cs="Calibri"/>
          <w:spacing w:val="-4"/>
        </w:rPr>
        <w:t xml:space="preserve"> </w:t>
      </w:r>
      <w:r>
        <w:rPr>
          <w:rFonts w:ascii="Calibri" w:hAnsi="Calibri" w:cs="Calibri"/>
        </w:rPr>
        <w:t>a</w:t>
      </w:r>
      <w:r>
        <w:rPr>
          <w:rFonts w:ascii="Calibri" w:hAnsi="Calibri" w:cs="Calibri"/>
          <w:spacing w:val="-3"/>
        </w:rPr>
        <w:t xml:space="preserve"> </w:t>
      </w:r>
      <w:r>
        <w:rPr>
          <w:rFonts w:ascii="Calibri" w:hAnsi="Calibri" w:cs="Calibri"/>
        </w:rPr>
        <w:t>safe</w:t>
      </w:r>
    </w:p>
    <w:p w14:paraId="3A374DF5" w14:textId="77777777" w:rsidR="00F55D97" w:rsidRDefault="00F55D97">
      <w:pPr>
        <w:pStyle w:val="BodyText"/>
        <w:kinsoku w:val="0"/>
        <w:overflowPunct w:val="0"/>
        <w:spacing w:line="268" w:lineRule="exact"/>
        <w:rPr>
          <w:rFonts w:ascii="Calibri" w:hAnsi="Calibri" w:cs="Calibri"/>
        </w:rPr>
      </w:pPr>
      <w:r>
        <w:rPr>
          <w:rFonts w:ascii="Calibri" w:hAnsi="Calibri" w:cs="Calibri"/>
        </w:rPr>
        <w:t>place,</w:t>
      </w:r>
      <w:r>
        <w:rPr>
          <w:rFonts w:ascii="Calibri" w:hAnsi="Calibri" w:cs="Calibri"/>
          <w:spacing w:val="-7"/>
        </w:rPr>
        <w:t xml:space="preserve"> </w:t>
      </w:r>
      <w:r>
        <w:rPr>
          <w:rFonts w:ascii="Calibri" w:hAnsi="Calibri" w:cs="Calibri"/>
        </w:rPr>
        <w:t>free</w:t>
      </w:r>
      <w:r>
        <w:rPr>
          <w:rFonts w:ascii="Calibri" w:hAnsi="Calibri" w:cs="Calibri"/>
          <w:spacing w:val="-6"/>
        </w:rPr>
        <w:t xml:space="preserve"> </w:t>
      </w:r>
      <w:r>
        <w:rPr>
          <w:rFonts w:ascii="Calibri" w:hAnsi="Calibri" w:cs="Calibri"/>
        </w:rPr>
        <w:t>of</w:t>
      </w:r>
      <w:r>
        <w:rPr>
          <w:rFonts w:ascii="Calibri" w:hAnsi="Calibri" w:cs="Calibri"/>
          <w:spacing w:val="-6"/>
        </w:rPr>
        <w:t xml:space="preserve"> </w:t>
      </w:r>
      <w:r>
        <w:rPr>
          <w:rFonts w:ascii="Calibri" w:hAnsi="Calibri" w:cs="Calibri"/>
        </w:rPr>
        <w:t>any</w:t>
      </w:r>
      <w:r>
        <w:rPr>
          <w:rFonts w:ascii="Calibri" w:hAnsi="Calibri" w:cs="Calibri"/>
          <w:spacing w:val="-6"/>
        </w:rPr>
        <w:t xml:space="preserve"> </w:t>
      </w:r>
      <w:r>
        <w:rPr>
          <w:rFonts w:ascii="Calibri" w:hAnsi="Calibri" w:cs="Calibri"/>
        </w:rPr>
        <w:t>dangerous</w:t>
      </w:r>
      <w:r>
        <w:rPr>
          <w:rFonts w:ascii="Calibri" w:hAnsi="Calibri" w:cs="Calibri"/>
          <w:spacing w:val="-6"/>
        </w:rPr>
        <w:t xml:space="preserve"> </w:t>
      </w:r>
      <w:r>
        <w:rPr>
          <w:rFonts w:ascii="Calibri" w:hAnsi="Calibri" w:cs="Calibri"/>
        </w:rPr>
        <w:t>conditions,</w:t>
      </w:r>
      <w:r>
        <w:rPr>
          <w:rFonts w:ascii="Calibri" w:hAnsi="Calibri" w:cs="Calibri"/>
          <w:spacing w:val="-6"/>
        </w:rPr>
        <w:t xml:space="preserve"> </w:t>
      </w:r>
      <w:r>
        <w:rPr>
          <w:rFonts w:ascii="Calibri" w:hAnsi="Calibri" w:cs="Calibri"/>
        </w:rPr>
        <w:t>well-­‐ventilated,</w:t>
      </w:r>
      <w:r>
        <w:rPr>
          <w:rFonts w:ascii="Calibri" w:hAnsi="Calibri" w:cs="Calibri"/>
          <w:spacing w:val="-6"/>
        </w:rPr>
        <w:t xml:space="preserve"> </w:t>
      </w:r>
      <w:r>
        <w:rPr>
          <w:rFonts w:ascii="Calibri" w:hAnsi="Calibri" w:cs="Calibri"/>
        </w:rPr>
        <w:t>and</w:t>
      </w:r>
      <w:r>
        <w:rPr>
          <w:rFonts w:ascii="Calibri" w:hAnsi="Calibri" w:cs="Calibri"/>
          <w:spacing w:val="-6"/>
        </w:rPr>
        <w:t xml:space="preserve"> </w:t>
      </w:r>
      <w:r>
        <w:rPr>
          <w:rFonts w:ascii="Calibri" w:hAnsi="Calibri" w:cs="Calibri"/>
        </w:rPr>
        <w:t>sufficiently</w:t>
      </w:r>
      <w:r>
        <w:rPr>
          <w:rFonts w:ascii="Calibri" w:hAnsi="Calibri" w:cs="Calibri"/>
          <w:spacing w:val="-6"/>
        </w:rPr>
        <w:t xml:space="preserve"> </w:t>
      </w:r>
      <w:r>
        <w:rPr>
          <w:rFonts w:ascii="Calibri" w:hAnsi="Calibri" w:cs="Calibri"/>
        </w:rPr>
        <w:t>lighted.</w:t>
      </w:r>
    </w:p>
    <w:p w14:paraId="76B6760F" w14:textId="77777777" w:rsidR="00F55D97" w:rsidRDefault="00F55D97">
      <w:pPr>
        <w:kinsoku w:val="0"/>
        <w:overflowPunct w:val="0"/>
        <w:spacing w:before="20" w:line="200" w:lineRule="exact"/>
        <w:rPr>
          <w:sz w:val="20"/>
          <w:szCs w:val="20"/>
        </w:rPr>
      </w:pPr>
    </w:p>
    <w:p w14:paraId="50DC1748" w14:textId="77777777" w:rsidR="00F55D97" w:rsidRDefault="00F55D97">
      <w:pPr>
        <w:pStyle w:val="Heading5"/>
        <w:kinsoku w:val="0"/>
        <w:overflowPunct w:val="0"/>
        <w:ind w:left="0" w:right="91"/>
        <w:jc w:val="center"/>
        <w:rPr>
          <w:rFonts w:ascii="Calibri" w:hAnsi="Calibri" w:cs="Calibri"/>
          <w:b w:val="0"/>
          <w:bCs w:val="0"/>
        </w:rPr>
      </w:pPr>
      <w:r>
        <w:rPr>
          <w:rFonts w:ascii="Calibri" w:hAnsi="Calibri" w:cs="Calibri"/>
        </w:rPr>
        <w:t>When</w:t>
      </w:r>
      <w:r>
        <w:rPr>
          <w:rFonts w:ascii="Calibri" w:hAnsi="Calibri" w:cs="Calibri"/>
          <w:spacing w:val="-5"/>
        </w:rPr>
        <w:t xml:space="preserve"> </w:t>
      </w:r>
      <w:r>
        <w:rPr>
          <w:rFonts w:ascii="Calibri" w:hAnsi="Calibri" w:cs="Calibri"/>
        </w:rPr>
        <w:t>ESI</w:t>
      </w:r>
      <w:r>
        <w:rPr>
          <w:rFonts w:ascii="Calibri" w:hAnsi="Calibri" w:cs="Calibri"/>
          <w:spacing w:val="-4"/>
        </w:rPr>
        <w:t xml:space="preserve"> </w:t>
      </w:r>
      <w:r>
        <w:rPr>
          <w:rFonts w:ascii="Calibri" w:hAnsi="Calibri" w:cs="Calibri"/>
        </w:rPr>
        <w:t>May</w:t>
      </w:r>
      <w:r>
        <w:rPr>
          <w:rFonts w:ascii="Calibri" w:hAnsi="Calibri" w:cs="Calibri"/>
          <w:spacing w:val="-5"/>
        </w:rPr>
        <w:t xml:space="preserve"> </w:t>
      </w:r>
      <w:proofErr w:type="gramStart"/>
      <w:r>
        <w:rPr>
          <w:rFonts w:ascii="Calibri" w:hAnsi="Calibri" w:cs="Calibri"/>
        </w:rPr>
        <w:t>be</w:t>
      </w:r>
      <w:proofErr w:type="gramEnd"/>
      <w:r>
        <w:rPr>
          <w:rFonts w:ascii="Calibri" w:hAnsi="Calibri" w:cs="Calibri"/>
          <w:spacing w:val="-4"/>
        </w:rPr>
        <w:t xml:space="preserve"> </w:t>
      </w:r>
      <w:r>
        <w:rPr>
          <w:rFonts w:ascii="Calibri" w:hAnsi="Calibri" w:cs="Calibri"/>
        </w:rPr>
        <w:t>Used</w:t>
      </w:r>
    </w:p>
    <w:p w14:paraId="26760C7C" w14:textId="77777777" w:rsidR="007B6099" w:rsidRDefault="00F55D97" w:rsidP="007B6099">
      <w:pPr>
        <w:pStyle w:val="BodyText"/>
        <w:numPr>
          <w:ilvl w:val="0"/>
          <w:numId w:val="10"/>
        </w:numPr>
        <w:tabs>
          <w:tab w:val="left" w:pos="819"/>
        </w:tabs>
        <w:kinsoku w:val="0"/>
        <w:overflowPunct w:val="0"/>
        <w:spacing w:before="5" w:line="234" w:lineRule="auto"/>
        <w:ind w:right="127"/>
        <w:rPr>
          <w:rFonts w:ascii="Calibri" w:hAnsi="Calibri" w:cs="Calibri"/>
        </w:rPr>
      </w:pPr>
      <w:r>
        <w:rPr>
          <w:rFonts w:ascii="Calibri" w:hAnsi="Calibri" w:cs="Calibri"/>
        </w:rPr>
        <w:t>ESI</w:t>
      </w:r>
      <w:r>
        <w:rPr>
          <w:rFonts w:ascii="Calibri" w:hAnsi="Calibri" w:cs="Calibri"/>
          <w:spacing w:val="-7"/>
        </w:rPr>
        <w:t xml:space="preserve"> </w:t>
      </w:r>
      <w:r>
        <w:rPr>
          <w:rFonts w:ascii="Calibri" w:hAnsi="Calibri" w:cs="Calibri"/>
        </w:rPr>
        <w:t>shall</w:t>
      </w:r>
      <w:r>
        <w:rPr>
          <w:rFonts w:ascii="Calibri" w:hAnsi="Calibri" w:cs="Calibri"/>
          <w:spacing w:val="-6"/>
        </w:rPr>
        <w:t xml:space="preserve"> </w:t>
      </w:r>
      <w:r>
        <w:rPr>
          <w:rFonts w:ascii="Calibri" w:hAnsi="Calibri" w:cs="Calibri"/>
        </w:rPr>
        <w:t>only</w:t>
      </w:r>
      <w:r>
        <w:rPr>
          <w:rFonts w:ascii="Calibri" w:hAnsi="Calibri" w:cs="Calibri"/>
          <w:spacing w:val="-6"/>
        </w:rPr>
        <w:t xml:space="preserve"> </w:t>
      </w:r>
      <w:r>
        <w:rPr>
          <w:rFonts w:ascii="Calibri" w:hAnsi="Calibri" w:cs="Calibri"/>
        </w:rPr>
        <w:t>be</w:t>
      </w:r>
      <w:r>
        <w:rPr>
          <w:rFonts w:ascii="Calibri" w:hAnsi="Calibri" w:cs="Calibri"/>
          <w:spacing w:val="-5"/>
        </w:rPr>
        <w:t xml:space="preserve"> </w:t>
      </w:r>
      <w:r>
        <w:rPr>
          <w:rFonts w:ascii="Calibri" w:hAnsi="Calibri" w:cs="Calibri"/>
        </w:rPr>
        <w:t>used</w:t>
      </w:r>
      <w:r>
        <w:rPr>
          <w:rFonts w:ascii="Calibri" w:hAnsi="Calibri" w:cs="Calibri"/>
          <w:spacing w:val="-5"/>
        </w:rPr>
        <w:t xml:space="preserve"> </w:t>
      </w:r>
      <w:r>
        <w:rPr>
          <w:rFonts w:ascii="Calibri" w:hAnsi="Calibri" w:cs="Calibri"/>
        </w:rPr>
        <w:t>when</w:t>
      </w:r>
      <w:r>
        <w:rPr>
          <w:rFonts w:ascii="Calibri" w:hAnsi="Calibri" w:cs="Calibri"/>
          <w:spacing w:val="-6"/>
        </w:rPr>
        <w:t xml:space="preserve"> </w:t>
      </w:r>
      <w:r>
        <w:rPr>
          <w:rFonts w:ascii="Calibri" w:hAnsi="Calibri" w:cs="Calibri"/>
        </w:rPr>
        <w:t>the</w:t>
      </w:r>
      <w:r>
        <w:rPr>
          <w:rFonts w:ascii="Calibri" w:hAnsi="Calibri" w:cs="Calibri"/>
          <w:spacing w:val="-5"/>
        </w:rPr>
        <w:t xml:space="preserve"> </w:t>
      </w:r>
      <w:r>
        <w:rPr>
          <w:rFonts w:ascii="Calibri" w:hAnsi="Calibri" w:cs="Calibri"/>
        </w:rPr>
        <w:t>stud</w:t>
      </w:r>
      <w:r>
        <w:rPr>
          <w:rFonts w:ascii="Calibri" w:hAnsi="Calibri" w:cs="Calibri"/>
          <w:spacing w:val="-1"/>
        </w:rPr>
        <w:t>e</w:t>
      </w:r>
      <w:r>
        <w:rPr>
          <w:rFonts w:ascii="Calibri" w:hAnsi="Calibri" w:cs="Calibri"/>
        </w:rPr>
        <w:t>nt</w:t>
      </w:r>
      <w:r>
        <w:rPr>
          <w:rFonts w:ascii="Calibri" w:hAnsi="Calibri" w:cs="Calibri"/>
          <w:spacing w:val="-6"/>
        </w:rPr>
        <w:t xml:space="preserve"> </w:t>
      </w:r>
      <w:r>
        <w:rPr>
          <w:rFonts w:ascii="Calibri" w:hAnsi="Calibri" w:cs="Calibri"/>
        </w:rPr>
        <w:t>presen</w:t>
      </w:r>
      <w:r>
        <w:rPr>
          <w:rFonts w:ascii="Calibri" w:hAnsi="Calibri" w:cs="Calibri"/>
          <w:spacing w:val="-1"/>
        </w:rPr>
        <w:t>t</w:t>
      </w:r>
      <w:r>
        <w:rPr>
          <w:rFonts w:ascii="Calibri" w:hAnsi="Calibri" w:cs="Calibri"/>
        </w:rPr>
        <w:t>s</w:t>
      </w:r>
      <w:r>
        <w:rPr>
          <w:rFonts w:ascii="Calibri" w:hAnsi="Calibri" w:cs="Calibri"/>
          <w:spacing w:val="-5"/>
        </w:rPr>
        <w:t xml:space="preserve"> </w:t>
      </w:r>
      <w:r>
        <w:rPr>
          <w:rFonts w:ascii="Calibri" w:hAnsi="Calibri" w:cs="Calibri"/>
        </w:rPr>
        <w:t>a</w:t>
      </w:r>
      <w:r>
        <w:rPr>
          <w:rFonts w:ascii="Calibri" w:hAnsi="Calibri" w:cs="Calibri"/>
          <w:spacing w:val="-6"/>
        </w:rPr>
        <w:t xml:space="preserve"> </w:t>
      </w:r>
      <w:r>
        <w:rPr>
          <w:rFonts w:ascii="Calibri" w:hAnsi="Calibri" w:cs="Calibri"/>
        </w:rPr>
        <w:t>reasonable</w:t>
      </w:r>
      <w:r>
        <w:rPr>
          <w:rFonts w:ascii="Calibri" w:hAnsi="Calibri" w:cs="Calibri"/>
          <w:spacing w:val="-6"/>
        </w:rPr>
        <w:t xml:space="preserve"> </w:t>
      </w:r>
      <w:r>
        <w:rPr>
          <w:rFonts w:ascii="Calibri" w:hAnsi="Calibri" w:cs="Calibri"/>
        </w:rPr>
        <w:t>and</w:t>
      </w:r>
      <w:r>
        <w:rPr>
          <w:rFonts w:ascii="Calibri" w:hAnsi="Calibri" w:cs="Calibri"/>
          <w:spacing w:val="-5"/>
        </w:rPr>
        <w:t xml:space="preserve"> </w:t>
      </w:r>
      <w:r>
        <w:rPr>
          <w:rFonts w:ascii="Calibri" w:hAnsi="Calibri" w:cs="Calibri"/>
        </w:rPr>
        <w:t>immedia</w:t>
      </w:r>
      <w:r>
        <w:rPr>
          <w:rFonts w:ascii="Calibri" w:hAnsi="Calibri" w:cs="Calibri"/>
          <w:spacing w:val="-1"/>
        </w:rPr>
        <w:t>t</w:t>
      </w:r>
      <w:r>
        <w:rPr>
          <w:rFonts w:ascii="Calibri" w:hAnsi="Calibri" w:cs="Calibri"/>
        </w:rPr>
        <w:t>e</w:t>
      </w:r>
      <w:r>
        <w:rPr>
          <w:rFonts w:ascii="Calibri" w:hAnsi="Calibri" w:cs="Calibri"/>
          <w:spacing w:val="-5"/>
        </w:rPr>
        <w:t xml:space="preserve"> </w:t>
      </w:r>
      <w:r>
        <w:rPr>
          <w:rFonts w:ascii="Calibri" w:hAnsi="Calibri" w:cs="Calibri"/>
        </w:rPr>
        <w:t>dan</w:t>
      </w:r>
      <w:r>
        <w:rPr>
          <w:rFonts w:ascii="Calibri" w:hAnsi="Calibri" w:cs="Calibri"/>
          <w:spacing w:val="-1"/>
        </w:rPr>
        <w:t>g</w:t>
      </w:r>
      <w:r>
        <w:rPr>
          <w:rFonts w:ascii="Calibri" w:hAnsi="Calibri" w:cs="Calibri"/>
        </w:rPr>
        <w:t>er</w:t>
      </w:r>
      <w:r>
        <w:rPr>
          <w:rFonts w:ascii="Calibri" w:hAnsi="Calibri" w:cs="Calibri"/>
          <w:spacing w:val="-5"/>
        </w:rPr>
        <w:t xml:space="preserve"> </w:t>
      </w:r>
      <w:r>
        <w:rPr>
          <w:rFonts w:ascii="Calibri" w:hAnsi="Calibri" w:cs="Calibri"/>
        </w:rPr>
        <w:t>of</w:t>
      </w:r>
      <w:r>
        <w:rPr>
          <w:rFonts w:ascii="Calibri" w:hAnsi="Calibri" w:cs="Calibri"/>
          <w:spacing w:val="-7"/>
        </w:rPr>
        <w:t xml:space="preserve"> </w:t>
      </w:r>
      <w:r>
        <w:rPr>
          <w:rFonts w:ascii="Calibri" w:hAnsi="Calibri" w:cs="Calibri"/>
        </w:rPr>
        <w:t>ph</w:t>
      </w:r>
      <w:r>
        <w:rPr>
          <w:rFonts w:ascii="Calibri" w:hAnsi="Calibri" w:cs="Calibri"/>
          <w:spacing w:val="-1"/>
        </w:rPr>
        <w:t>y</w:t>
      </w:r>
      <w:r>
        <w:rPr>
          <w:rFonts w:ascii="Calibri" w:hAnsi="Calibri" w:cs="Calibri"/>
        </w:rPr>
        <w:t>si</w:t>
      </w:r>
      <w:r>
        <w:rPr>
          <w:rFonts w:ascii="Calibri" w:hAnsi="Calibri" w:cs="Calibri"/>
          <w:spacing w:val="-1"/>
        </w:rPr>
        <w:t>c</w:t>
      </w:r>
      <w:r>
        <w:rPr>
          <w:rFonts w:ascii="Calibri" w:hAnsi="Calibri" w:cs="Calibri"/>
        </w:rPr>
        <w:t>al</w:t>
      </w:r>
      <w:r>
        <w:rPr>
          <w:rFonts w:ascii="Calibri" w:hAnsi="Calibri" w:cs="Calibri"/>
          <w:w w:val="99"/>
        </w:rPr>
        <w:t xml:space="preserve"> </w:t>
      </w:r>
      <w:r>
        <w:rPr>
          <w:rFonts w:ascii="Calibri" w:hAnsi="Calibri" w:cs="Calibri"/>
        </w:rPr>
        <w:t>harm</w:t>
      </w:r>
      <w:r>
        <w:rPr>
          <w:rFonts w:ascii="Calibri" w:hAnsi="Calibri" w:cs="Calibri"/>
          <w:spacing w:val="-5"/>
        </w:rPr>
        <w:t xml:space="preserve"> </w:t>
      </w:r>
      <w:r>
        <w:rPr>
          <w:rFonts w:ascii="Calibri" w:hAnsi="Calibri" w:cs="Calibri"/>
        </w:rPr>
        <w:t>to</w:t>
      </w:r>
      <w:r>
        <w:rPr>
          <w:rFonts w:ascii="Calibri" w:hAnsi="Calibri" w:cs="Calibri"/>
          <w:spacing w:val="-4"/>
        </w:rPr>
        <w:t xml:space="preserve"> </w:t>
      </w:r>
      <w:r>
        <w:rPr>
          <w:rFonts w:ascii="Calibri" w:hAnsi="Calibri" w:cs="Calibri"/>
        </w:rPr>
        <w:t>self</w:t>
      </w:r>
      <w:r>
        <w:rPr>
          <w:rFonts w:ascii="Calibri" w:hAnsi="Calibri" w:cs="Calibri"/>
          <w:spacing w:val="-5"/>
        </w:rPr>
        <w:t xml:space="preserve"> </w:t>
      </w:r>
      <w:r>
        <w:rPr>
          <w:rFonts w:ascii="Calibri" w:hAnsi="Calibri" w:cs="Calibri"/>
        </w:rPr>
        <w:t>or</w:t>
      </w:r>
      <w:r>
        <w:rPr>
          <w:rFonts w:ascii="Calibri" w:hAnsi="Calibri" w:cs="Calibri"/>
          <w:spacing w:val="-5"/>
        </w:rPr>
        <w:t xml:space="preserve"> </w:t>
      </w:r>
      <w:r>
        <w:rPr>
          <w:rFonts w:ascii="Calibri" w:hAnsi="Calibri" w:cs="Calibri"/>
        </w:rPr>
        <w:t>others</w:t>
      </w:r>
      <w:r>
        <w:rPr>
          <w:rFonts w:ascii="Calibri" w:hAnsi="Calibri" w:cs="Calibri"/>
          <w:spacing w:val="-4"/>
        </w:rPr>
        <w:t xml:space="preserve"> </w:t>
      </w:r>
      <w:r>
        <w:rPr>
          <w:rFonts w:ascii="Calibri" w:hAnsi="Calibri" w:cs="Calibri"/>
        </w:rPr>
        <w:t>with</w:t>
      </w:r>
      <w:r>
        <w:rPr>
          <w:rFonts w:ascii="Calibri" w:hAnsi="Calibri" w:cs="Calibri"/>
          <w:spacing w:val="-4"/>
        </w:rPr>
        <w:t xml:space="preserve"> </w:t>
      </w:r>
      <w:r>
        <w:rPr>
          <w:rFonts w:ascii="Calibri" w:hAnsi="Calibri" w:cs="Calibri"/>
        </w:rPr>
        <w:t>the</w:t>
      </w:r>
      <w:r>
        <w:rPr>
          <w:rFonts w:ascii="Calibri" w:hAnsi="Calibri" w:cs="Calibri"/>
          <w:spacing w:val="-5"/>
        </w:rPr>
        <w:t xml:space="preserve"> </w:t>
      </w:r>
      <w:r>
        <w:rPr>
          <w:rFonts w:ascii="Calibri" w:hAnsi="Calibri" w:cs="Calibri"/>
        </w:rPr>
        <w:t>present</w:t>
      </w:r>
      <w:r>
        <w:rPr>
          <w:rFonts w:ascii="Calibri" w:hAnsi="Calibri" w:cs="Calibri"/>
          <w:spacing w:val="-5"/>
        </w:rPr>
        <w:t xml:space="preserve"> </w:t>
      </w:r>
      <w:r>
        <w:rPr>
          <w:rFonts w:ascii="Calibri" w:hAnsi="Calibri" w:cs="Calibri"/>
        </w:rPr>
        <w:t>abili</w:t>
      </w:r>
      <w:r>
        <w:rPr>
          <w:rFonts w:ascii="Calibri" w:hAnsi="Calibri" w:cs="Calibri"/>
          <w:spacing w:val="-1"/>
        </w:rPr>
        <w:t>t</w:t>
      </w:r>
      <w:r>
        <w:rPr>
          <w:rFonts w:ascii="Calibri" w:hAnsi="Calibri" w:cs="Calibri"/>
        </w:rPr>
        <w:t>y</w:t>
      </w:r>
      <w:r>
        <w:rPr>
          <w:rFonts w:ascii="Calibri" w:hAnsi="Calibri" w:cs="Calibri"/>
          <w:spacing w:val="-4"/>
        </w:rPr>
        <w:t xml:space="preserve"> </w:t>
      </w:r>
      <w:r>
        <w:rPr>
          <w:rFonts w:ascii="Calibri" w:hAnsi="Calibri" w:cs="Calibri"/>
        </w:rPr>
        <w:t>to</w:t>
      </w:r>
      <w:r>
        <w:rPr>
          <w:rFonts w:ascii="Calibri" w:hAnsi="Calibri" w:cs="Calibri"/>
          <w:spacing w:val="-4"/>
        </w:rPr>
        <w:t xml:space="preserve"> </w:t>
      </w:r>
      <w:r>
        <w:rPr>
          <w:rFonts w:ascii="Calibri" w:hAnsi="Calibri" w:cs="Calibri"/>
        </w:rPr>
        <w:t>effect</w:t>
      </w:r>
      <w:r>
        <w:rPr>
          <w:rFonts w:ascii="Calibri" w:hAnsi="Calibri" w:cs="Calibri"/>
          <w:spacing w:val="-5"/>
        </w:rPr>
        <w:t xml:space="preserve"> </w:t>
      </w:r>
      <w:r>
        <w:rPr>
          <w:rFonts w:ascii="Calibri" w:hAnsi="Calibri" w:cs="Calibri"/>
        </w:rPr>
        <w:t>such</w:t>
      </w:r>
      <w:r>
        <w:rPr>
          <w:rFonts w:ascii="Calibri" w:hAnsi="Calibri" w:cs="Calibri"/>
          <w:spacing w:val="-4"/>
        </w:rPr>
        <w:t xml:space="preserve"> </w:t>
      </w:r>
      <w:r>
        <w:rPr>
          <w:rFonts w:ascii="Calibri" w:hAnsi="Calibri" w:cs="Calibri"/>
        </w:rPr>
        <w:t>physical</w:t>
      </w:r>
      <w:r>
        <w:rPr>
          <w:rFonts w:ascii="Calibri" w:hAnsi="Calibri" w:cs="Calibri"/>
          <w:spacing w:val="-4"/>
        </w:rPr>
        <w:t xml:space="preserve"> </w:t>
      </w:r>
      <w:r>
        <w:rPr>
          <w:rFonts w:ascii="Calibri" w:hAnsi="Calibri" w:cs="Calibri"/>
        </w:rPr>
        <w:t>harm</w:t>
      </w:r>
    </w:p>
    <w:p w14:paraId="19C9B708" w14:textId="77777777" w:rsidR="007B6099" w:rsidRDefault="00F55D97" w:rsidP="007B6099">
      <w:pPr>
        <w:pStyle w:val="BodyText"/>
        <w:numPr>
          <w:ilvl w:val="0"/>
          <w:numId w:val="10"/>
        </w:numPr>
        <w:tabs>
          <w:tab w:val="left" w:pos="819"/>
        </w:tabs>
        <w:kinsoku w:val="0"/>
        <w:overflowPunct w:val="0"/>
        <w:spacing w:before="5" w:line="234" w:lineRule="auto"/>
        <w:ind w:right="127"/>
        <w:rPr>
          <w:rFonts w:ascii="Calibri" w:hAnsi="Calibri" w:cs="Calibri"/>
        </w:rPr>
      </w:pPr>
      <w:r w:rsidRPr="007B6099">
        <w:rPr>
          <w:rFonts w:ascii="Calibri" w:hAnsi="Calibri" w:cs="Calibri"/>
        </w:rPr>
        <w:t>Less</w:t>
      </w:r>
      <w:r w:rsidRPr="007B6099">
        <w:rPr>
          <w:rFonts w:ascii="Calibri" w:hAnsi="Calibri" w:cs="Calibri"/>
          <w:spacing w:val="-6"/>
        </w:rPr>
        <w:t xml:space="preserve"> </w:t>
      </w:r>
      <w:r w:rsidRPr="007B6099">
        <w:rPr>
          <w:rFonts w:ascii="Calibri" w:hAnsi="Calibri" w:cs="Calibri"/>
        </w:rPr>
        <w:t>restrictive</w:t>
      </w:r>
      <w:r w:rsidRPr="007B6099">
        <w:rPr>
          <w:rFonts w:ascii="Calibri" w:hAnsi="Calibri" w:cs="Calibri"/>
          <w:spacing w:val="-6"/>
        </w:rPr>
        <w:t xml:space="preserve"> </w:t>
      </w:r>
      <w:r w:rsidRPr="007B6099">
        <w:rPr>
          <w:rFonts w:ascii="Calibri" w:hAnsi="Calibri" w:cs="Calibri"/>
        </w:rPr>
        <w:t>alternatives,</w:t>
      </w:r>
      <w:r w:rsidRPr="007B6099">
        <w:rPr>
          <w:rFonts w:ascii="Calibri" w:hAnsi="Calibri" w:cs="Calibri"/>
          <w:spacing w:val="-6"/>
        </w:rPr>
        <w:t xml:space="preserve"> </w:t>
      </w:r>
      <w:r w:rsidRPr="007B6099">
        <w:rPr>
          <w:rFonts w:ascii="Calibri" w:hAnsi="Calibri" w:cs="Calibri"/>
        </w:rPr>
        <w:t>such</w:t>
      </w:r>
      <w:r w:rsidRPr="007B6099">
        <w:rPr>
          <w:rFonts w:ascii="Calibri" w:hAnsi="Calibri" w:cs="Calibri"/>
          <w:spacing w:val="-6"/>
        </w:rPr>
        <w:t xml:space="preserve"> </w:t>
      </w:r>
      <w:r w:rsidRPr="007B6099">
        <w:rPr>
          <w:rFonts w:ascii="Calibri" w:hAnsi="Calibri" w:cs="Calibri"/>
        </w:rPr>
        <w:t>as</w:t>
      </w:r>
      <w:r w:rsidRPr="007B6099">
        <w:rPr>
          <w:rFonts w:ascii="Calibri" w:hAnsi="Calibri" w:cs="Calibri"/>
          <w:spacing w:val="-6"/>
        </w:rPr>
        <w:t xml:space="preserve"> </w:t>
      </w:r>
      <w:r w:rsidRPr="007B6099">
        <w:rPr>
          <w:rFonts w:ascii="Calibri" w:hAnsi="Calibri" w:cs="Calibri"/>
        </w:rPr>
        <w:t>positive</w:t>
      </w:r>
      <w:r w:rsidRPr="007B6099">
        <w:rPr>
          <w:rFonts w:ascii="Calibri" w:hAnsi="Calibri" w:cs="Calibri"/>
          <w:spacing w:val="-5"/>
        </w:rPr>
        <w:t xml:space="preserve"> </w:t>
      </w:r>
      <w:r w:rsidRPr="007B6099">
        <w:rPr>
          <w:rFonts w:ascii="Calibri" w:hAnsi="Calibri" w:cs="Calibri"/>
        </w:rPr>
        <w:t>behavior</w:t>
      </w:r>
      <w:r w:rsidRPr="007B6099">
        <w:rPr>
          <w:rFonts w:ascii="Calibri" w:hAnsi="Calibri" w:cs="Calibri"/>
          <w:spacing w:val="-6"/>
        </w:rPr>
        <w:t xml:space="preserve"> </w:t>
      </w:r>
      <w:r w:rsidRPr="007B6099">
        <w:rPr>
          <w:rFonts w:ascii="Calibri" w:hAnsi="Calibri" w:cs="Calibri"/>
        </w:rPr>
        <w:t>interventions</w:t>
      </w:r>
      <w:r w:rsidRPr="007B6099">
        <w:rPr>
          <w:rFonts w:ascii="Calibri" w:hAnsi="Calibri" w:cs="Calibri"/>
          <w:spacing w:val="-6"/>
        </w:rPr>
        <w:t xml:space="preserve"> </w:t>
      </w:r>
      <w:r w:rsidRPr="007B6099">
        <w:rPr>
          <w:rFonts w:ascii="Calibri" w:hAnsi="Calibri" w:cs="Calibri"/>
        </w:rPr>
        <w:t>support,</w:t>
      </w:r>
      <w:r w:rsidRPr="007B6099">
        <w:rPr>
          <w:rFonts w:ascii="Calibri" w:hAnsi="Calibri" w:cs="Calibri"/>
          <w:spacing w:val="-6"/>
        </w:rPr>
        <w:t xml:space="preserve"> </w:t>
      </w:r>
      <w:r w:rsidRPr="007B6099">
        <w:rPr>
          <w:rFonts w:ascii="Calibri" w:hAnsi="Calibri" w:cs="Calibri"/>
        </w:rPr>
        <w:t>must</w:t>
      </w:r>
      <w:r w:rsidRPr="007B6099">
        <w:rPr>
          <w:rFonts w:ascii="Calibri" w:hAnsi="Calibri" w:cs="Calibri"/>
          <w:spacing w:val="-6"/>
        </w:rPr>
        <w:t xml:space="preserve"> </w:t>
      </w:r>
      <w:r w:rsidRPr="007B6099">
        <w:rPr>
          <w:rFonts w:ascii="Calibri" w:hAnsi="Calibri" w:cs="Calibri"/>
        </w:rPr>
        <w:t>be</w:t>
      </w:r>
      <w:r w:rsidRPr="007B6099">
        <w:rPr>
          <w:rFonts w:ascii="Calibri" w:hAnsi="Calibri" w:cs="Calibri"/>
          <w:spacing w:val="-6"/>
        </w:rPr>
        <w:t xml:space="preserve"> </w:t>
      </w:r>
      <w:r w:rsidRPr="007B6099">
        <w:rPr>
          <w:rFonts w:ascii="Calibri" w:hAnsi="Calibri" w:cs="Calibri"/>
        </w:rPr>
        <w:t>deemed</w:t>
      </w:r>
      <w:r w:rsidRPr="007B6099">
        <w:rPr>
          <w:rFonts w:ascii="Calibri" w:hAnsi="Calibri" w:cs="Calibri"/>
          <w:w w:val="99"/>
        </w:rPr>
        <w:t xml:space="preserve"> </w:t>
      </w:r>
      <w:r w:rsidRPr="007B6099">
        <w:rPr>
          <w:rFonts w:ascii="Calibri" w:hAnsi="Calibri" w:cs="Calibri"/>
        </w:rPr>
        <w:t>inapp</w:t>
      </w:r>
      <w:r w:rsidRPr="007B6099">
        <w:rPr>
          <w:rFonts w:ascii="Calibri" w:hAnsi="Calibri" w:cs="Calibri"/>
          <w:spacing w:val="-1"/>
        </w:rPr>
        <w:t>r</w:t>
      </w:r>
      <w:r w:rsidRPr="007B6099">
        <w:rPr>
          <w:rFonts w:ascii="Calibri" w:hAnsi="Calibri" w:cs="Calibri"/>
        </w:rPr>
        <w:t>op</w:t>
      </w:r>
      <w:r w:rsidRPr="007B6099">
        <w:rPr>
          <w:rFonts w:ascii="Calibri" w:hAnsi="Calibri" w:cs="Calibri"/>
          <w:spacing w:val="-1"/>
        </w:rPr>
        <w:t>r</w:t>
      </w:r>
      <w:r w:rsidRPr="007B6099">
        <w:rPr>
          <w:rFonts w:ascii="Calibri" w:hAnsi="Calibri" w:cs="Calibri"/>
        </w:rPr>
        <w:t>iate</w:t>
      </w:r>
      <w:r w:rsidRPr="007B6099">
        <w:rPr>
          <w:rFonts w:ascii="Calibri" w:hAnsi="Calibri" w:cs="Calibri"/>
          <w:spacing w:val="-7"/>
        </w:rPr>
        <w:t xml:space="preserve"> </w:t>
      </w:r>
      <w:r w:rsidRPr="007B6099">
        <w:rPr>
          <w:rFonts w:ascii="Calibri" w:hAnsi="Calibri" w:cs="Calibri"/>
        </w:rPr>
        <w:t>or</w:t>
      </w:r>
      <w:r w:rsidRPr="007B6099">
        <w:rPr>
          <w:rFonts w:ascii="Calibri" w:hAnsi="Calibri" w:cs="Calibri"/>
          <w:spacing w:val="-6"/>
        </w:rPr>
        <w:t xml:space="preserve"> </w:t>
      </w:r>
      <w:r w:rsidRPr="007B6099">
        <w:rPr>
          <w:rFonts w:ascii="Calibri" w:hAnsi="Calibri" w:cs="Calibri"/>
        </w:rPr>
        <w:t>ineffective</w:t>
      </w:r>
      <w:r w:rsidRPr="007B6099">
        <w:rPr>
          <w:rFonts w:ascii="Calibri" w:hAnsi="Calibri" w:cs="Calibri"/>
          <w:spacing w:val="-6"/>
        </w:rPr>
        <w:t xml:space="preserve"> </w:t>
      </w:r>
      <w:r w:rsidRPr="007B6099">
        <w:rPr>
          <w:rFonts w:ascii="Calibri" w:hAnsi="Calibri" w:cs="Calibri"/>
        </w:rPr>
        <w:t>under</w:t>
      </w:r>
      <w:r w:rsidRPr="007B6099">
        <w:rPr>
          <w:rFonts w:ascii="Calibri" w:hAnsi="Calibri" w:cs="Calibri"/>
          <w:spacing w:val="-6"/>
        </w:rPr>
        <w:t xml:space="preserve"> </w:t>
      </w:r>
      <w:r w:rsidRPr="007B6099">
        <w:rPr>
          <w:rFonts w:ascii="Calibri" w:hAnsi="Calibri" w:cs="Calibri"/>
        </w:rPr>
        <w:t>the</w:t>
      </w:r>
      <w:r w:rsidRPr="007B6099">
        <w:rPr>
          <w:rFonts w:ascii="Calibri" w:hAnsi="Calibri" w:cs="Calibri"/>
          <w:spacing w:val="-6"/>
        </w:rPr>
        <w:t xml:space="preserve"> </w:t>
      </w:r>
      <w:r w:rsidRPr="007B6099">
        <w:rPr>
          <w:rFonts w:ascii="Calibri" w:hAnsi="Calibri" w:cs="Calibri"/>
        </w:rPr>
        <w:t>circumstances</w:t>
      </w:r>
      <w:r w:rsidRPr="007B6099">
        <w:rPr>
          <w:rFonts w:ascii="Calibri" w:hAnsi="Calibri" w:cs="Calibri"/>
          <w:spacing w:val="-6"/>
        </w:rPr>
        <w:t xml:space="preserve"> </w:t>
      </w:r>
      <w:r w:rsidRPr="007B6099">
        <w:rPr>
          <w:rFonts w:ascii="Calibri" w:hAnsi="Calibri" w:cs="Calibri"/>
        </w:rPr>
        <w:t>p</w:t>
      </w:r>
      <w:r w:rsidRPr="007B6099">
        <w:rPr>
          <w:rFonts w:ascii="Calibri" w:hAnsi="Calibri" w:cs="Calibri"/>
          <w:spacing w:val="-1"/>
        </w:rPr>
        <w:t>r</w:t>
      </w:r>
      <w:r w:rsidRPr="007B6099">
        <w:rPr>
          <w:rFonts w:ascii="Calibri" w:hAnsi="Calibri" w:cs="Calibri"/>
        </w:rPr>
        <w:t>ior</w:t>
      </w:r>
      <w:r w:rsidRPr="007B6099">
        <w:rPr>
          <w:rFonts w:ascii="Calibri" w:hAnsi="Calibri" w:cs="Calibri"/>
          <w:spacing w:val="-6"/>
        </w:rPr>
        <w:t xml:space="preserve"> </w:t>
      </w:r>
      <w:r w:rsidRPr="007B6099">
        <w:rPr>
          <w:rFonts w:ascii="Calibri" w:hAnsi="Calibri" w:cs="Calibri"/>
        </w:rPr>
        <w:t>to</w:t>
      </w:r>
      <w:r w:rsidRPr="007B6099">
        <w:rPr>
          <w:rFonts w:ascii="Calibri" w:hAnsi="Calibri" w:cs="Calibri"/>
          <w:spacing w:val="-6"/>
        </w:rPr>
        <w:t xml:space="preserve"> </w:t>
      </w:r>
      <w:r w:rsidRPr="007B6099">
        <w:rPr>
          <w:rFonts w:ascii="Calibri" w:hAnsi="Calibri" w:cs="Calibri"/>
        </w:rPr>
        <w:t>ESI</w:t>
      </w:r>
      <w:r w:rsidRPr="007B6099">
        <w:rPr>
          <w:rFonts w:ascii="Calibri" w:hAnsi="Calibri" w:cs="Calibri"/>
          <w:spacing w:val="-6"/>
        </w:rPr>
        <w:t xml:space="preserve"> </w:t>
      </w:r>
      <w:r w:rsidRPr="007B6099">
        <w:rPr>
          <w:rFonts w:ascii="Calibri" w:hAnsi="Calibri" w:cs="Calibri"/>
        </w:rPr>
        <w:t>being</w:t>
      </w:r>
      <w:r w:rsidRPr="007B6099">
        <w:rPr>
          <w:rFonts w:ascii="Calibri" w:hAnsi="Calibri" w:cs="Calibri"/>
          <w:spacing w:val="-6"/>
        </w:rPr>
        <w:t xml:space="preserve"> </w:t>
      </w:r>
      <w:r w:rsidRPr="007B6099">
        <w:rPr>
          <w:rFonts w:ascii="Calibri" w:hAnsi="Calibri" w:cs="Calibri"/>
        </w:rPr>
        <w:t>used</w:t>
      </w:r>
    </w:p>
    <w:p w14:paraId="6A7F7A68" w14:textId="77777777" w:rsidR="007B6099" w:rsidRDefault="00F55D97" w:rsidP="007B6099">
      <w:pPr>
        <w:pStyle w:val="BodyText"/>
        <w:numPr>
          <w:ilvl w:val="0"/>
          <w:numId w:val="10"/>
        </w:numPr>
        <w:tabs>
          <w:tab w:val="left" w:pos="819"/>
        </w:tabs>
        <w:kinsoku w:val="0"/>
        <w:overflowPunct w:val="0"/>
        <w:spacing w:before="5" w:line="234" w:lineRule="auto"/>
        <w:ind w:right="127"/>
        <w:rPr>
          <w:rFonts w:ascii="Calibri" w:hAnsi="Calibri" w:cs="Calibri"/>
        </w:rPr>
      </w:pPr>
      <w:r w:rsidRPr="007B6099">
        <w:rPr>
          <w:rFonts w:ascii="Calibri" w:hAnsi="Calibri" w:cs="Calibri"/>
        </w:rPr>
        <w:t>The</w:t>
      </w:r>
      <w:r w:rsidRPr="007B6099">
        <w:rPr>
          <w:rFonts w:ascii="Calibri" w:hAnsi="Calibri" w:cs="Calibri"/>
          <w:spacing w:val="-6"/>
        </w:rPr>
        <w:t xml:space="preserve"> </w:t>
      </w:r>
      <w:r w:rsidRPr="007B6099">
        <w:rPr>
          <w:rFonts w:ascii="Calibri" w:hAnsi="Calibri" w:cs="Calibri"/>
        </w:rPr>
        <w:t>use</w:t>
      </w:r>
      <w:r w:rsidRPr="007B6099">
        <w:rPr>
          <w:rFonts w:ascii="Calibri" w:hAnsi="Calibri" w:cs="Calibri"/>
          <w:spacing w:val="-5"/>
        </w:rPr>
        <w:t xml:space="preserve"> </w:t>
      </w:r>
      <w:r w:rsidRPr="007B6099">
        <w:rPr>
          <w:rFonts w:ascii="Calibri" w:hAnsi="Calibri" w:cs="Calibri"/>
        </w:rPr>
        <w:t>of</w:t>
      </w:r>
      <w:r w:rsidRPr="007B6099">
        <w:rPr>
          <w:rFonts w:ascii="Calibri" w:hAnsi="Calibri" w:cs="Calibri"/>
          <w:spacing w:val="-6"/>
        </w:rPr>
        <w:t xml:space="preserve"> </w:t>
      </w:r>
      <w:r w:rsidRPr="007B6099">
        <w:rPr>
          <w:rFonts w:ascii="Calibri" w:hAnsi="Calibri" w:cs="Calibri"/>
        </w:rPr>
        <w:t>ESI</w:t>
      </w:r>
      <w:r w:rsidRPr="007B6099">
        <w:rPr>
          <w:rFonts w:ascii="Calibri" w:hAnsi="Calibri" w:cs="Calibri"/>
          <w:spacing w:val="-5"/>
        </w:rPr>
        <w:t xml:space="preserve"> </w:t>
      </w:r>
      <w:r w:rsidRPr="007B6099">
        <w:rPr>
          <w:rFonts w:ascii="Calibri" w:hAnsi="Calibri" w:cs="Calibri"/>
        </w:rPr>
        <w:t>must</w:t>
      </w:r>
      <w:r w:rsidRPr="007B6099">
        <w:rPr>
          <w:rFonts w:ascii="Calibri" w:hAnsi="Calibri" w:cs="Calibri"/>
          <w:spacing w:val="-6"/>
        </w:rPr>
        <w:t xml:space="preserve"> </w:t>
      </w:r>
      <w:r w:rsidRPr="007B6099">
        <w:rPr>
          <w:rFonts w:ascii="Calibri" w:hAnsi="Calibri" w:cs="Calibri"/>
        </w:rPr>
        <w:t>stop</w:t>
      </w:r>
      <w:r w:rsidRPr="007B6099">
        <w:rPr>
          <w:rFonts w:ascii="Calibri" w:hAnsi="Calibri" w:cs="Calibri"/>
          <w:spacing w:val="-5"/>
        </w:rPr>
        <w:t xml:space="preserve"> </w:t>
      </w:r>
      <w:r w:rsidRPr="007B6099">
        <w:rPr>
          <w:rFonts w:ascii="Calibri" w:hAnsi="Calibri" w:cs="Calibri"/>
        </w:rPr>
        <w:t>immedia</w:t>
      </w:r>
      <w:r w:rsidRPr="007B6099">
        <w:rPr>
          <w:rFonts w:ascii="Calibri" w:hAnsi="Calibri" w:cs="Calibri"/>
          <w:spacing w:val="-1"/>
        </w:rPr>
        <w:t>t</w:t>
      </w:r>
      <w:r w:rsidRPr="007B6099">
        <w:rPr>
          <w:rFonts w:ascii="Calibri" w:hAnsi="Calibri" w:cs="Calibri"/>
        </w:rPr>
        <w:t>ely</w:t>
      </w:r>
      <w:r w:rsidRPr="007B6099">
        <w:rPr>
          <w:rFonts w:ascii="Calibri" w:hAnsi="Calibri" w:cs="Calibri"/>
          <w:spacing w:val="-6"/>
        </w:rPr>
        <w:t xml:space="preserve"> </w:t>
      </w:r>
      <w:r w:rsidRPr="007B6099">
        <w:rPr>
          <w:rFonts w:ascii="Calibri" w:hAnsi="Calibri" w:cs="Calibri"/>
        </w:rPr>
        <w:t>when</w:t>
      </w:r>
      <w:r w:rsidRPr="007B6099">
        <w:rPr>
          <w:rFonts w:ascii="Calibri" w:hAnsi="Calibri" w:cs="Calibri"/>
          <w:spacing w:val="-4"/>
        </w:rPr>
        <w:t xml:space="preserve"> </w:t>
      </w:r>
      <w:r w:rsidRPr="007B6099">
        <w:rPr>
          <w:rFonts w:ascii="Calibri" w:hAnsi="Calibri" w:cs="Calibri"/>
        </w:rPr>
        <w:t>the</w:t>
      </w:r>
      <w:r w:rsidRPr="007B6099">
        <w:rPr>
          <w:rFonts w:ascii="Calibri" w:hAnsi="Calibri" w:cs="Calibri"/>
          <w:spacing w:val="-5"/>
        </w:rPr>
        <w:t xml:space="preserve"> </w:t>
      </w:r>
      <w:r w:rsidRPr="007B6099">
        <w:rPr>
          <w:rFonts w:ascii="Calibri" w:hAnsi="Calibri" w:cs="Calibri"/>
        </w:rPr>
        <w:t>dan</w:t>
      </w:r>
      <w:r w:rsidRPr="007B6099">
        <w:rPr>
          <w:rFonts w:ascii="Calibri" w:hAnsi="Calibri" w:cs="Calibri"/>
          <w:spacing w:val="-1"/>
        </w:rPr>
        <w:t>g</w:t>
      </w:r>
      <w:r w:rsidRPr="007B6099">
        <w:rPr>
          <w:rFonts w:ascii="Calibri" w:hAnsi="Calibri" w:cs="Calibri"/>
        </w:rPr>
        <w:t>er</w:t>
      </w:r>
      <w:r w:rsidRPr="007B6099">
        <w:rPr>
          <w:rFonts w:ascii="Calibri" w:hAnsi="Calibri" w:cs="Calibri"/>
          <w:spacing w:val="-5"/>
        </w:rPr>
        <w:t xml:space="preserve"> </w:t>
      </w:r>
      <w:r w:rsidRPr="007B6099">
        <w:rPr>
          <w:rFonts w:ascii="Calibri" w:hAnsi="Calibri" w:cs="Calibri"/>
        </w:rPr>
        <w:t>of</w:t>
      </w:r>
      <w:r w:rsidRPr="007B6099">
        <w:rPr>
          <w:rFonts w:ascii="Calibri" w:hAnsi="Calibri" w:cs="Calibri"/>
          <w:spacing w:val="-6"/>
        </w:rPr>
        <w:t xml:space="preserve"> </w:t>
      </w:r>
      <w:r w:rsidRPr="007B6099">
        <w:rPr>
          <w:rFonts w:ascii="Calibri" w:hAnsi="Calibri" w:cs="Calibri"/>
        </w:rPr>
        <w:t>ph</w:t>
      </w:r>
      <w:r w:rsidRPr="007B6099">
        <w:rPr>
          <w:rFonts w:ascii="Calibri" w:hAnsi="Calibri" w:cs="Calibri"/>
          <w:spacing w:val="-1"/>
        </w:rPr>
        <w:t>y</w:t>
      </w:r>
      <w:r w:rsidRPr="007B6099">
        <w:rPr>
          <w:rFonts w:ascii="Calibri" w:hAnsi="Calibri" w:cs="Calibri"/>
        </w:rPr>
        <w:t>si</w:t>
      </w:r>
      <w:r w:rsidRPr="007B6099">
        <w:rPr>
          <w:rFonts w:ascii="Calibri" w:hAnsi="Calibri" w:cs="Calibri"/>
          <w:spacing w:val="-1"/>
        </w:rPr>
        <w:t>c</w:t>
      </w:r>
      <w:r w:rsidRPr="007B6099">
        <w:rPr>
          <w:rFonts w:ascii="Calibri" w:hAnsi="Calibri" w:cs="Calibri"/>
        </w:rPr>
        <w:t>al</w:t>
      </w:r>
      <w:r w:rsidRPr="007B6099">
        <w:rPr>
          <w:rFonts w:ascii="Calibri" w:hAnsi="Calibri" w:cs="Calibri"/>
          <w:spacing w:val="-5"/>
        </w:rPr>
        <w:t xml:space="preserve"> </w:t>
      </w:r>
      <w:r w:rsidRPr="007B6099">
        <w:rPr>
          <w:rFonts w:ascii="Calibri" w:hAnsi="Calibri" w:cs="Calibri"/>
        </w:rPr>
        <w:t>harm</w:t>
      </w:r>
      <w:r w:rsidRPr="007B6099">
        <w:rPr>
          <w:rFonts w:ascii="Calibri" w:hAnsi="Calibri" w:cs="Calibri"/>
          <w:spacing w:val="-4"/>
        </w:rPr>
        <w:t xml:space="preserve"> </w:t>
      </w:r>
      <w:r w:rsidRPr="007B6099">
        <w:rPr>
          <w:rFonts w:ascii="Calibri" w:hAnsi="Calibri" w:cs="Calibri"/>
        </w:rPr>
        <w:t>e</w:t>
      </w:r>
      <w:r w:rsidRPr="007B6099">
        <w:rPr>
          <w:rFonts w:ascii="Calibri" w:hAnsi="Calibri" w:cs="Calibri"/>
          <w:spacing w:val="2"/>
        </w:rPr>
        <w:t>n</w:t>
      </w:r>
      <w:r w:rsidRPr="007B6099">
        <w:rPr>
          <w:rFonts w:ascii="Calibri" w:hAnsi="Calibri" w:cs="Calibri"/>
        </w:rPr>
        <w:t>ds</w:t>
      </w:r>
    </w:p>
    <w:p w14:paraId="3787D314" w14:textId="77777777" w:rsidR="007B6099" w:rsidRDefault="00F55D97" w:rsidP="007B6099">
      <w:pPr>
        <w:pStyle w:val="BodyText"/>
        <w:numPr>
          <w:ilvl w:val="0"/>
          <w:numId w:val="10"/>
        </w:numPr>
        <w:tabs>
          <w:tab w:val="left" w:pos="819"/>
        </w:tabs>
        <w:kinsoku w:val="0"/>
        <w:overflowPunct w:val="0"/>
        <w:spacing w:before="5" w:line="234" w:lineRule="auto"/>
        <w:ind w:right="127"/>
        <w:rPr>
          <w:rFonts w:ascii="Calibri" w:hAnsi="Calibri" w:cs="Calibri"/>
        </w:rPr>
      </w:pPr>
      <w:r w:rsidRPr="007B6099">
        <w:rPr>
          <w:rFonts w:ascii="Calibri" w:hAnsi="Calibri" w:cs="Calibri"/>
        </w:rPr>
        <w:t>V</w:t>
      </w:r>
      <w:r w:rsidRPr="007B6099">
        <w:rPr>
          <w:rFonts w:ascii="Calibri" w:hAnsi="Calibri" w:cs="Calibri"/>
          <w:spacing w:val="-1"/>
        </w:rPr>
        <w:t>i</w:t>
      </w:r>
      <w:r w:rsidRPr="007B6099">
        <w:rPr>
          <w:rFonts w:ascii="Calibri" w:hAnsi="Calibri" w:cs="Calibri"/>
        </w:rPr>
        <w:t>o</w:t>
      </w:r>
      <w:r w:rsidRPr="007B6099">
        <w:rPr>
          <w:rFonts w:ascii="Calibri" w:hAnsi="Calibri" w:cs="Calibri"/>
          <w:spacing w:val="-1"/>
        </w:rPr>
        <w:t>l</w:t>
      </w:r>
      <w:r w:rsidRPr="007B6099">
        <w:rPr>
          <w:rFonts w:ascii="Calibri" w:hAnsi="Calibri" w:cs="Calibri"/>
        </w:rPr>
        <w:t>ent</w:t>
      </w:r>
      <w:r w:rsidRPr="007B6099">
        <w:rPr>
          <w:rFonts w:ascii="Calibri" w:hAnsi="Calibri" w:cs="Calibri"/>
          <w:spacing w:val="-5"/>
        </w:rPr>
        <w:t xml:space="preserve"> </w:t>
      </w:r>
      <w:r w:rsidRPr="007B6099">
        <w:rPr>
          <w:rFonts w:ascii="Calibri" w:hAnsi="Calibri" w:cs="Calibri"/>
        </w:rPr>
        <w:t>act</w:t>
      </w:r>
      <w:r w:rsidRPr="007B6099">
        <w:rPr>
          <w:rFonts w:ascii="Calibri" w:hAnsi="Calibri" w:cs="Calibri"/>
          <w:spacing w:val="-1"/>
        </w:rPr>
        <w:t>i</w:t>
      </w:r>
      <w:r w:rsidRPr="007B6099">
        <w:rPr>
          <w:rFonts w:ascii="Calibri" w:hAnsi="Calibri" w:cs="Calibri"/>
        </w:rPr>
        <w:t>on</w:t>
      </w:r>
      <w:r w:rsidRPr="007B6099">
        <w:rPr>
          <w:rFonts w:ascii="Calibri" w:hAnsi="Calibri" w:cs="Calibri"/>
          <w:spacing w:val="-4"/>
        </w:rPr>
        <w:t xml:space="preserve"> </w:t>
      </w:r>
      <w:r w:rsidRPr="007B6099">
        <w:rPr>
          <w:rFonts w:ascii="Calibri" w:hAnsi="Calibri" w:cs="Calibri"/>
        </w:rPr>
        <w:t>that</w:t>
      </w:r>
      <w:r w:rsidRPr="007B6099">
        <w:rPr>
          <w:rFonts w:ascii="Calibri" w:hAnsi="Calibri" w:cs="Calibri"/>
          <w:spacing w:val="-4"/>
        </w:rPr>
        <w:t xml:space="preserve"> </w:t>
      </w:r>
      <w:r w:rsidRPr="007B6099">
        <w:rPr>
          <w:rFonts w:ascii="Calibri" w:hAnsi="Calibri" w:cs="Calibri"/>
          <w:spacing w:val="-1"/>
        </w:rPr>
        <w:t>i</w:t>
      </w:r>
      <w:r w:rsidRPr="007B6099">
        <w:rPr>
          <w:rFonts w:ascii="Calibri" w:hAnsi="Calibri" w:cs="Calibri"/>
        </w:rPr>
        <w:t>s</w:t>
      </w:r>
      <w:r w:rsidRPr="007B6099">
        <w:rPr>
          <w:rFonts w:ascii="Calibri" w:hAnsi="Calibri" w:cs="Calibri"/>
          <w:spacing w:val="-4"/>
        </w:rPr>
        <w:t xml:space="preserve"> </w:t>
      </w:r>
      <w:r w:rsidRPr="007B6099">
        <w:rPr>
          <w:rFonts w:ascii="Calibri" w:hAnsi="Calibri" w:cs="Calibri"/>
        </w:rPr>
        <w:t>destruct</w:t>
      </w:r>
      <w:r w:rsidRPr="007B6099">
        <w:rPr>
          <w:rFonts w:ascii="Calibri" w:hAnsi="Calibri" w:cs="Calibri"/>
          <w:spacing w:val="-1"/>
        </w:rPr>
        <w:t>i</w:t>
      </w:r>
      <w:r w:rsidRPr="007B6099">
        <w:rPr>
          <w:rFonts w:ascii="Calibri" w:hAnsi="Calibri" w:cs="Calibri"/>
        </w:rPr>
        <w:t>ve</w:t>
      </w:r>
      <w:r w:rsidRPr="007B6099">
        <w:rPr>
          <w:rFonts w:ascii="Calibri" w:hAnsi="Calibri" w:cs="Calibri"/>
          <w:spacing w:val="-5"/>
        </w:rPr>
        <w:t xml:space="preserve"> </w:t>
      </w:r>
      <w:r w:rsidRPr="007B6099">
        <w:rPr>
          <w:rFonts w:ascii="Calibri" w:hAnsi="Calibri" w:cs="Calibri"/>
        </w:rPr>
        <w:t>of</w:t>
      </w:r>
      <w:r w:rsidRPr="007B6099">
        <w:rPr>
          <w:rFonts w:ascii="Calibri" w:hAnsi="Calibri" w:cs="Calibri"/>
          <w:spacing w:val="-5"/>
        </w:rPr>
        <w:t xml:space="preserve"> </w:t>
      </w:r>
      <w:r w:rsidRPr="007B6099">
        <w:rPr>
          <w:rFonts w:ascii="Calibri" w:hAnsi="Calibri" w:cs="Calibri"/>
        </w:rPr>
        <w:t>property</w:t>
      </w:r>
      <w:r w:rsidRPr="007B6099">
        <w:rPr>
          <w:rFonts w:ascii="Calibri" w:hAnsi="Calibri" w:cs="Calibri"/>
          <w:spacing w:val="-4"/>
        </w:rPr>
        <w:t xml:space="preserve"> </w:t>
      </w:r>
      <w:r w:rsidRPr="007B6099">
        <w:rPr>
          <w:rFonts w:ascii="Calibri" w:hAnsi="Calibri" w:cs="Calibri"/>
        </w:rPr>
        <w:t>may</w:t>
      </w:r>
      <w:r w:rsidRPr="007B6099">
        <w:rPr>
          <w:rFonts w:ascii="Calibri" w:hAnsi="Calibri" w:cs="Calibri"/>
          <w:spacing w:val="-4"/>
        </w:rPr>
        <w:t xml:space="preserve"> </w:t>
      </w:r>
      <w:r w:rsidRPr="007B6099">
        <w:rPr>
          <w:rFonts w:ascii="Calibri" w:hAnsi="Calibri" w:cs="Calibri"/>
        </w:rPr>
        <w:t>necess</w:t>
      </w:r>
      <w:r w:rsidRPr="007B6099">
        <w:rPr>
          <w:rFonts w:ascii="Calibri" w:hAnsi="Calibri" w:cs="Calibri"/>
          <w:spacing w:val="-1"/>
        </w:rPr>
        <w:t>i</w:t>
      </w:r>
      <w:r w:rsidRPr="007B6099">
        <w:rPr>
          <w:rFonts w:ascii="Calibri" w:hAnsi="Calibri" w:cs="Calibri"/>
        </w:rPr>
        <w:t>tate</w:t>
      </w:r>
      <w:r w:rsidRPr="007B6099">
        <w:rPr>
          <w:rFonts w:ascii="Calibri" w:hAnsi="Calibri" w:cs="Calibri"/>
          <w:spacing w:val="-4"/>
        </w:rPr>
        <w:t xml:space="preserve"> </w:t>
      </w:r>
      <w:r w:rsidRPr="007B6099">
        <w:rPr>
          <w:rFonts w:ascii="Calibri" w:hAnsi="Calibri" w:cs="Calibri"/>
        </w:rPr>
        <w:t>the</w:t>
      </w:r>
      <w:r w:rsidRPr="007B6099">
        <w:rPr>
          <w:rFonts w:ascii="Calibri" w:hAnsi="Calibri" w:cs="Calibri"/>
          <w:spacing w:val="-5"/>
        </w:rPr>
        <w:t xml:space="preserve"> </w:t>
      </w:r>
      <w:r w:rsidRPr="007B6099">
        <w:rPr>
          <w:rFonts w:ascii="Calibri" w:hAnsi="Calibri" w:cs="Calibri"/>
        </w:rPr>
        <w:t>u</w:t>
      </w:r>
      <w:r w:rsidRPr="007B6099">
        <w:rPr>
          <w:rFonts w:ascii="Calibri" w:hAnsi="Calibri" w:cs="Calibri"/>
          <w:spacing w:val="-1"/>
        </w:rPr>
        <w:t>s</w:t>
      </w:r>
      <w:r w:rsidRPr="007B6099">
        <w:rPr>
          <w:rFonts w:ascii="Calibri" w:hAnsi="Calibri" w:cs="Calibri"/>
        </w:rPr>
        <w:t>e</w:t>
      </w:r>
      <w:r w:rsidRPr="007B6099">
        <w:rPr>
          <w:rFonts w:ascii="Calibri" w:hAnsi="Calibri" w:cs="Calibri"/>
          <w:spacing w:val="-4"/>
        </w:rPr>
        <w:t xml:space="preserve"> </w:t>
      </w:r>
      <w:r w:rsidRPr="007B6099">
        <w:rPr>
          <w:rFonts w:ascii="Calibri" w:hAnsi="Calibri" w:cs="Calibri"/>
        </w:rPr>
        <w:t>of</w:t>
      </w:r>
      <w:r w:rsidRPr="007B6099">
        <w:rPr>
          <w:rFonts w:ascii="Calibri" w:hAnsi="Calibri" w:cs="Calibri"/>
          <w:spacing w:val="-5"/>
        </w:rPr>
        <w:t xml:space="preserve"> </w:t>
      </w:r>
      <w:r w:rsidRPr="007B6099">
        <w:rPr>
          <w:rFonts w:ascii="Calibri" w:hAnsi="Calibri" w:cs="Calibri"/>
        </w:rPr>
        <w:t>ESI</w:t>
      </w:r>
    </w:p>
    <w:p w14:paraId="70B9844C" w14:textId="77777777" w:rsidR="00F55D97" w:rsidRPr="007B6099" w:rsidRDefault="00F55D97" w:rsidP="007B6099">
      <w:pPr>
        <w:pStyle w:val="BodyText"/>
        <w:numPr>
          <w:ilvl w:val="0"/>
          <w:numId w:val="10"/>
        </w:numPr>
        <w:tabs>
          <w:tab w:val="left" w:pos="819"/>
        </w:tabs>
        <w:kinsoku w:val="0"/>
        <w:overflowPunct w:val="0"/>
        <w:spacing w:before="5" w:line="234" w:lineRule="auto"/>
        <w:ind w:right="127"/>
        <w:rPr>
          <w:rFonts w:ascii="Calibri" w:hAnsi="Calibri" w:cs="Calibri"/>
        </w:rPr>
      </w:pPr>
      <w:r w:rsidRPr="007B6099">
        <w:rPr>
          <w:rFonts w:ascii="Calibri" w:hAnsi="Calibri" w:cs="Calibri"/>
        </w:rPr>
        <w:t>ESI</w:t>
      </w:r>
      <w:r w:rsidRPr="007B6099">
        <w:rPr>
          <w:rFonts w:ascii="Calibri" w:hAnsi="Calibri" w:cs="Calibri"/>
          <w:spacing w:val="-5"/>
        </w:rPr>
        <w:t xml:space="preserve"> </w:t>
      </w:r>
      <w:r w:rsidRPr="007B6099">
        <w:rPr>
          <w:rFonts w:ascii="Calibri" w:hAnsi="Calibri" w:cs="Calibri"/>
        </w:rPr>
        <w:t>must</w:t>
      </w:r>
      <w:r w:rsidRPr="007B6099">
        <w:rPr>
          <w:rFonts w:ascii="Calibri" w:hAnsi="Calibri" w:cs="Calibri"/>
          <w:spacing w:val="-4"/>
        </w:rPr>
        <w:t xml:space="preserve"> </w:t>
      </w:r>
      <w:r w:rsidRPr="007B6099">
        <w:rPr>
          <w:rFonts w:ascii="Calibri" w:hAnsi="Calibri" w:cs="Calibri"/>
        </w:rPr>
        <w:t>not</w:t>
      </w:r>
      <w:r w:rsidRPr="007B6099">
        <w:rPr>
          <w:rFonts w:ascii="Calibri" w:hAnsi="Calibri" w:cs="Calibri"/>
          <w:spacing w:val="-5"/>
        </w:rPr>
        <w:t xml:space="preserve"> </w:t>
      </w:r>
      <w:r w:rsidRPr="007B6099">
        <w:rPr>
          <w:rFonts w:ascii="Calibri" w:hAnsi="Calibri" w:cs="Calibri"/>
        </w:rPr>
        <w:t>be</w:t>
      </w:r>
      <w:r w:rsidRPr="007B6099">
        <w:rPr>
          <w:rFonts w:ascii="Calibri" w:hAnsi="Calibri" w:cs="Calibri"/>
          <w:spacing w:val="-4"/>
        </w:rPr>
        <w:t xml:space="preserve"> </w:t>
      </w:r>
      <w:r w:rsidRPr="007B6099">
        <w:rPr>
          <w:rFonts w:ascii="Calibri" w:hAnsi="Calibri" w:cs="Calibri"/>
        </w:rPr>
        <w:t>used</w:t>
      </w:r>
      <w:r w:rsidRPr="007B6099">
        <w:rPr>
          <w:rFonts w:ascii="Calibri" w:hAnsi="Calibri" w:cs="Calibri"/>
          <w:spacing w:val="-4"/>
        </w:rPr>
        <w:t xml:space="preserve"> </w:t>
      </w:r>
      <w:r w:rsidRPr="007B6099">
        <w:rPr>
          <w:rFonts w:ascii="Calibri" w:hAnsi="Calibri" w:cs="Calibri"/>
        </w:rPr>
        <w:t>for</w:t>
      </w:r>
      <w:r w:rsidRPr="007B6099">
        <w:rPr>
          <w:rFonts w:ascii="Calibri" w:hAnsi="Calibri" w:cs="Calibri"/>
          <w:spacing w:val="-5"/>
        </w:rPr>
        <w:t xml:space="preserve"> </w:t>
      </w:r>
      <w:r w:rsidRPr="007B6099">
        <w:rPr>
          <w:rFonts w:ascii="Calibri" w:hAnsi="Calibri" w:cs="Calibri"/>
        </w:rPr>
        <w:t>discipline,</w:t>
      </w:r>
      <w:r w:rsidRPr="007B6099">
        <w:rPr>
          <w:rFonts w:ascii="Calibri" w:hAnsi="Calibri" w:cs="Calibri"/>
          <w:spacing w:val="-4"/>
        </w:rPr>
        <w:t xml:space="preserve"> </w:t>
      </w:r>
      <w:r w:rsidRPr="007B6099">
        <w:rPr>
          <w:rFonts w:ascii="Calibri" w:hAnsi="Calibri" w:cs="Calibri"/>
        </w:rPr>
        <w:t>punishment,</w:t>
      </w:r>
      <w:r w:rsidRPr="007B6099">
        <w:rPr>
          <w:rFonts w:ascii="Calibri" w:hAnsi="Calibri" w:cs="Calibri"/>
          <w:spacing w:val="-4"/>
        </w:rPr>
        <w:t xml:space="preserve"> </w:t>
      </w:r>
      <w:r w:rsidRPr="007B6099">
        <w:rPr>
          <w:rFonts w:ascii="Calibri" w:hAnsi="Calibri" w:cs="Calibri"/>
        </w:rPr>
        <w:t>or</w:t>
      </w:r>
      <w:r w:rsidRPr="007B6099">
        <w:rPr>
          <w:rFonts w:ascii="Calibri" w:hAnsi="Calibri" w:cs="Calibri"/>
          <w:spacing w:val="-5"/>
        </w:rPr>
        <w:t xml:space="preserve"> </w:t>
      </w:r>
      <w:r w:rsidRPr="007B6099">
        <w:rPr>
          <w:rFonts w:ascii="Calibri" w:hAnsi="Calibri" w:cs="Calibri"/>
        </w:rPr>
        <w:t>the</w:t>
      </w:r>
      <w:r w:rsidRPr="007B6099">
        <w:rPr>
          <w:rFonts w:ascii="Calibri" w:hAnsi="Calibri" w:cs="Calibri"/>
          <w:spacing w:val="-4"/>
        </w:rPr>
        <w:t xml:space="preserve"> </w:t>
      </w:r>
      <w:r w:rsidRPr="007B6099">
        <w:rPr>
          <w:rFonts w:ascii="Calibri" w:hAnsi="Calibri" w:cs="Calibri"/>
        </w:rPr>
        <w:t>convenience</w:t>
      </w:r>
      <w:r w:rsidRPr="007B6099">
        <w:rPr>
          <w:rFonts w:ascii="Calibri" w:hAnsi="Calibri" w:cs="Calibri"/>
          <w:spacing w:val="-4"/>
        </w:rPr>
        <w:t xml:space="preserve"> </w:t>
      </w:r>
      <w:r w:rsidRPr="007B6099">
        <w:rPr>
          <w:rFonts w:ascii="Calibri" w:hAnsi="Calibri" w:cs="Calibri"/>
        </w:rPr>
        <w:t>of</w:t>
      </w:r>
      <w:r w:rsidRPr="007B6099">
        <w:rPr>
          <w:rFonts w:ascii="Calibri" w:hAnsi="Calibri" w:cs="Calibri"/>
          <w:spacing w:val="-5"/>
        </w:rPr>
        <w:t xml:space="preserve"> </w:t>
      </w:r>
      <w:r w:rsidRPr="007B6099">
        <w:rPr>
          <w:rFonts w:ascii="Calibri" w:hAnsi="Calibri" w:cs="Calibri"/>
        </w:rPr>
        <w:t>a</w:t>
      </w:r>
      <w:r w:rsidRPr="007B6099">
        <w:rPr>
          <w:rFonts w:ascii="Calibri" w:hAnsi="Calibri" w:cs="Calibri"/>
          <w:spacing w:val="-4"/>
        </w:rPr>
        <w:t xml:space="preserve"> </w:t>
      </w:r>
      <w:r w:rsidRPr="007B6099">
        <w:rPr>
          <w:rFonts w:ascii="Calibri" w:hAnsi="Calibri" w:cs="Calibri"/>
        </w:rPr>
        <w:t>school</w:t>
      </w:r>
      <w:r w:rsidRPr="007B6099">
        <w:rPr>
          <w:rFonts w:ascii="Calibri" w:hAnsi="Calibri" w:cs="Calibri"/>
          <w:spacing w:val="-4"/>
        </w:rPr>
        <w:t xml:space="preserve"> </w:t>
      </w:r>
      <w:r w:rsidRPr="007B6099">
        <w:rPr>
          <w:rFonts w:ascii="Calibri" w:hAnsi="Calibri" w:cs="Calibri"/>
        </w:rPr>
        <w:t>employee</w:t>
      </w:r>
    </w:p>
    <w:p w14:paraId="1815563E" w14:textId="77777777" w:rsidR="00F55D97" w:rsidRDefault="00F55D97">
      <w:pPr>
        <w:kinsoku w:val="0"/>
        <w:overflowPunct w:val="0"/>
        <w:spacing w:before="20" w:line="200" w:lineRule="exact"/>
        <w:rPr>
          <w:sz w:val="20"/>
          <w:szCs w:val="20"/>
        </w:rPr>
      </w:pPr>
    </w:p>
    <w:p w14:paraId="059A3B1B" w14:textId="77777777" w:rsidR="00F55D97" w:rsidRDefault="00F55D97">
      <w:pPr>
        <w:pStyle w:val="Heading5"/>
        <w:kinsoku w:val="0"/>
        <w:overflowPunct w:val="0"/>
        <w:ind w:left="3178"/>
        <w:rPr>
          <w:rFonts w:ascii="Calibri" w:hAnsi="Calibri" w:cs="Calibri"/>
          <w:b w:val="0"/>
          <w:bCs w:val="0"/>
        </w:rPr>
      </w:pPr>
      <w:r>
        <w:rPr>
          <w:rFonts w:ascii="Calibri" w:hAnsi="Calibri" w:cs="Calibri"/>
        </w:rPr>
        <w:t>Pare</w:t>
      </w:r>
      <w:r>
        <w:rPr>
          <w:rFonts w:ascii="Calibri" w:hAnsi="Calibri" w:cs="Calibri"/>
          <w:spacing w:val="-1"/>
        </w:rPr>
        <w:t>n</w:t>
      </w:r>
      <w:r>
        <w:rPr>
          <w:rFonts w:ascii="Calibri" w:hAnsi="Calibri" w:cs="Calibri"/>
        </w:rPr>
        <w:t>t</w:t>
      </w:r>
      <w:r>
        <w:rPr>
          <w:rFonts w:ascii="Calibri" w:hAnsi="Calibri" w:cs="Calibri"/>
          <w:spacing w:val="-9"/>
        </w:rPr>
        <w:t xml:space="preserve"> </w:t>
      </w:r>
      <w:r>
        <w:rPr>
          <w:rFonts w:ascii="Calibri" w:hAnsi="Calibri" w:cs="Calibri"/>
        </w:rPr>
        <w:t>Notification</w:t>
      </w:r>
      <w:r>
        <w:rPr>
          <w:rFonts w:ascii="Calibri" w:hAnsi="Calibri" w:cs="Calibri"/>
          <w:spacing w:val="-8"/>
        </w:rPr>
        <w:t xml:space="preserve"> </w:t>
      </w:r>
      <w:r>
        <w:rPr>
          <w:rFonts w:ascii="Calibri" w:hAnsi="Calibri" w:cs="Calibri"/>
        </w:rPr>
        <w:t>and</w:t>
      </w:r>
      <w:r>
        <w:rPr>
          <w:rFonts w:ascii="Calibri" w:hAnsi="Calibri" w:cs="Calibri"/>
          <w:spacing w:val="-8"/>
        </w:rPr>
        <w:t xml:space="preserve"> </w:t>
      </w:r>
      <w:r>
        <w:rPr>
          <w:rFonts w:ascii="Calibri" w:hAnsi="Calibri" w:cs="Calibri"/>
        </w:rPr>
        <w:t>Required</w:t>
      </w:r>
      <w:r>
        <w:rPr>
          <w:rFonts w:ascii="Calibri" w:hAnsi="Calibri" w:cs="Calibri"/>
          <w:spacing w:val="-9"/>
        </w:rPr>
        <w:t xml:space="preserve"> </w:t>
      </w:r>
      <w:r>
        <w:rPr>
          <w:rFonts w:ascii="Calibri" w:hAnsi="Calibri" w:cs="Calibri"/>
        </w:rPr>
        <w:t>Mee</w:t>
      </w:r>
      <w:r>
        <w:rPr>
          <w:rFonts w:ascii="Calibri" w:hAnsi="Calibri" w:cs="Calibri"/>
          <w:spacing w:val="-1"/>
        </w:rPr>
        <w:t>t</w:t>
      </w:r>
      <w:r>
        <w:rPr>
          <w:rFonts w:ascii="Calibri" w:hAnsi="Calibri" w:cs="Calibri"/>
        </w:rPr>
        <w:t>ings</w:t>
      </w:r>
    </w:p>
    <w:p w14:paraId="08DA1F3A" w14:textId="77777777" w:rsidR="007B6099" w:rsidRDefault="00F55D97" w:rsidP="007B6099">
      <w:pPr>
        <w:pStyle w:val="BodyText"/>
        <w:numPr>
          <w:ilvl w:val="0"/>
          <w:numId w:val="11"/>
        </w:numPr>
        <w:tabs>
          <w:tab w:val="left" w:pos="819"/>
        </w:tabs>
        <w:kinsoku w:val="0"/>
        <w:overflowPunct w:val="0"/>
        <w:rPr>
          <w:rFonts w:ascii="Calibri" w:hAnsi="Calibri" w:cs="Calibri"/>
        </w:rPr>
      </w:pPr>
      <w:r>
        <w:rPr>
          <w:rFonts w:ascii="Calibri" w:hAnsi="Calibri" w:cs="Calibri"/>
        </w:rPr>
        <w:t>Parents</w:t>
      </w:r>
      <w:r>
        <w:rPr>
          <w:rFonts w:ascii="Calibri" w:hAnsi="Calibri" w:cs="Calibri"/>
          <w:spacing w:val="-5"/>
        </w:rPr>
        <w:t xml:space="preserve"> </w:t>
      </w:r>
      <w:r>
        <w:rPr>
          <w:rFonts w:ascii="Calibri" w:hAnsi="Calibri" w:cs="Calibri"/>
        </w:rPr>
        <w:t>must</w:t>
      </w:r>
      <w:r>
        <w:rPr>
          <w:rFonts w:ascii="Calibri" w:hAnsi="Calibri" w:cs="Calibri"/>
          <w:spacing w:val="-5"/>
        </w:rPr>
        <w:t xml:space="preserve"> </w:t>
      </w:r>
      <w:r>
        <w:rPr>
          <w:rFonts w:ascii="Calibri" w:hAnsi="Calibri" w:cs="Calibri"/>
        </w:rPr>
        <w:t>be</w:t>
      </w:r>
      <w:r>
        <w:rPr>
          <w:rFonts w:ascii="Calibri" w:hAnsi="Calibri" w:cs="Calibri"/>
          <w:spacing w:val="-5"/>
        </w:rPr>
        <w:t xml:space="preserve"> </w:t>
      </w:r>
      <w:r>
        <w:rPr>
          <w:rFonts w:ascii="Calibri" w:hAnsi="Calibri" w:cs="Calibri"/>
        </w:rPr>
        <w:t>notified</w:t>
      </w:r>
      <w:r>
        <w:rPr>
          <w:rFonts w:ascii="Calibri" w:hAnsi="Calibri" w:cs="Calibri"/>
          <w:spacing w:val="-5"/>
        </w:rPr>
        <w:t xml:space="preserve"> </w:t>
      </w:r>
      <w:r>
        <w:rPr>
          <w:rFonts w:ascii="Calibri" w:hAnsi="Calibri" w:cs="Calibri"/>
        </w:rPr>
        <w:t>the</w:t>
      </w:r>
      <w:r>
        <w:rPr>
          <w:rFonts w:ascii="Calibri" w:hAnsi="Calibri" w:cs="Calibri"/>
          <w:spacing w:val="-5"/>
        </w:rPr>
        <w:t xml:space="preserve"> </w:t>
      </w:r>
      <w:r>
        <w:rPr>
          <w:rFonts w:ascii="Calibri" w:hAnsi="Calibri" w:cs="Calibri"/>
        </w:rPr>
        <w:t>same</w:t>
      </w:r>
      <w:r>
        <w:rPr>
          <w:rFonts w:ascii="Calibri" w:hAnsi="Calibri" w:cs="Calibri"/>
          <w:spacing w:val="-4"/>
        </w:rPr>
        <w:t xml:space="preserve"> </w:t>
      </w:r>
      <w:r>
        <w:rPr>
          <w:rFonts w:ascii="Calibri" w:hAnsi="Calibri" w:cs="Calibri"/>
        </w:rPr>
        <w:t>day</w:t>
      </w:r>
      <w:r>
        <w:rPr>
          <w:rFonts w:ascii="Calibri" w:hAnsi="Calibri" w:cs="Calibri"/>
          <w:spacing w:val="-5"/>
        </w:rPr>
        <w:t xml:space="preserve"> </w:t>
      </w:r>
      <w:r>
        <w:rPr>
          <w:rFonts w:ascii="Calibri" w:hAnsi="Calibri" w:cs="Calibri"/>
        </w:rPr>
        <w:t>that</w:t>
      </w:r>
      <w:r>
        <w:rPr>
          <w:rFonts w:ascii="Calibri" w:hAnsi="Calibri" w:cs="Calibri"/>
          <w:spacing w:val="-5"/>
        </w:rPr>
        <w:t xml:space="preserve"> </w:t>
      </w:r>
      <w:r>
        <w:rPr>
          <w:rFonts w:ascii="Calibri" w:hAnsi="Calibri" w:cs="Calibri"/>
        </w:rPr>
        <w:t>an</w:t>
      </w:r>
      <w:r>
        <w:rPr>
          <w:rFonts w:ascii="Calibri" w:hAnsi="Calibri" w:cs="Calibri"/>
          <w:spacing w:val="-5"/>
        </w:rPr>
        <w:t xml:space="preserve"> </w:t>
      </w:r>
      <w:r>
        <w:rPr>
          <w:rFonts w:ascii="Calibri" w:hAnsi="Calibri" w:cs="Calibri"/>
        </w:rPr>
        <w:t>ESI</w:t>
      </w:r>
      <w:r>
        <w:rPr>
          <w:rFonts w:ascii="Calibri" w:hAnsi="Calibri" w:cs="Calibri"/>
          <w:spacing w:val="-5"/>
        </w:rPr>
        <w:t xml:space="preserve"> </w:t>
      </w:r>
      <w:r>
        <w:rPr>
          <w:rFonts w:ascii="Calibri" w:hAnsi="Calibri" w:cs="Calibri"/>
        </w:rPr>
        <w:t>incident</w:t>
      </w:r>
      <w:r>
        <w:rPr>
          <w:rFonts w:ascii="Calibri" w:hAnsi="Calibri" w:cs="Calibri"/>
          <w:spacing w:val="-6"/>
        </w:rPr>
        <w:t xml:space="preserve"> </w:t>
      </w:r>
      <w:r>
        <w:rPr>
          <w:rFonts w:ascii="Calibri" w:hAnsi="Calibri" w:cs="Calibri"/>
        </w:rPr>
        <w:t>occu</w:t>
      </w:r>
      <w:r>
        <w:rPr>
          <w:rFonts w:ascii="Calibri" w:hAnsi="Calibri" w:cs="Calibri"/>
          <w:spacing w:val="-1"/>
        </w:rPr>
        <w:t>r</w:t>
      </w:r>
      <w:r>
        <w:rPr>
          <w:rFonts w:ascii="Calibri" w:hAnsi="Calibri" w:cs="Calibri"/>
        </w:rPr>
        <w:t>s</w:t>
      </w:r>
    </w:p>
    <w:p w14:paraId="32ECB230" w14:textId="77777777" w:rsidR="00F55D97" w:rsidRPr="007B6099" w:rsidRDefault="00F55D97" w:rsidP="007B6099">
      <w:pPr>
        <w:pStyle w:val="BodyText"/>
        <w:numPr>
          <w:ilvl w:val="0"/>
          <w:numId w:val="11"/>
        </w:numPr>
        <w:tabs>
          <w:tab w:val="left" w:pos="819"/>
        </w:tabs>
        <w:kinsoku w:val="0"/>
        <w:overflowPunct w:val="0"/>
        <w:rPr>
          <w:rFonts w:ascii="Calibri" w:hAnsi="Calibri" w:cs="Calibri"/>
        </w:rPr>
      </w:pPr>
      <w:r w:rsidRPr="007B6099">
        <w:rPr>
          <w:rFonts w:ascii="Calibri" w:hAnsi="Calibri" w:cs="Calibri"/>
        </w:rPr>
        <w:t>Parents</w:t>
      </w:r>
      <w:r w:rsidRPr="007B6099">
        <w:rPr>
          <w:rFonts w:ascii="Calibri" w:hAnsi="Calibri" w:cs="Calibri"/>
          <w:spacing w:val="-6"/>
        </w:rPr>
        <w:t xml:space="preserve"> </w:t>
      </w:r>
      <w:r w:rsidRPr="007B6099">
        <w:rPr>
          <w:rFonts w:ascii="Calibri" w:hAnsi="Calibri" w:cs="Calibri"/>
        </w:rPr>
        <w:t>must</w:t>
      </w:r>
      <w:r w:rsidRPr="007B6099">
        <w:rPr>
          <w:rFonts w:ascii="Calibri" w:hAnsi="Calibri" w:cs="Calibri"/>
          <w:spacing w:val="-5"/>
        </w:rPr>
        <w:t xml:space="preserve"> </w:t>
      </w:r>
      <w:r w:rsidRPr="007B6099">
        <w:rPr>
          <w:rFonts w:ascii="Calibri" w:hAnsi="Calibri" w:cs="Calibri"/>
        </w:rPr>
        <w:t>be</w:t>
      </w:r>
      <w:r w:rsidRPr="007B6099">
        <w:rPr>
          <w:rFonts w:ascii="Calibri" w:hAnsi="Calibri" w:cs="Calibri"/>
          <w:spacing w:val="-6"/>
        </w:rPr>
        <w:t xml:space="preserve"> </w:t>
      </w:r>
      <w:r w:rsidRPr="007B6099">
        <w:rPr>
          <w:rFonts w:ascii="Calibri" w:hAnsi="Calibri" w:cs="Calibri"/>
        </w:rPr>
        <w:t>provided</w:t>
      </w:r>
      <w:r w:rsidRPr="007B6099">
        <w:rPr>
          <w:rFonts w:ascii="Calibri" w:hAnsi="Calibri" w:cs="Calibri"/>
          <w:spacing w:val="-5"/>
        </w:rPr>
        <w:t xml:space="preserve"> </w:t>
      </w:r>
      <w:r w:rsidRPr="007B6099">
        <w:rPr>
          <w:rFonts w:ascii="Calibri" w:hAnsi="Calibri" w:cs="Calibri"/>
        </w:rPr>
        <w:t>information</w:t>
      </w:r>
      <w:r w:rsidRPr="007B6099">
        <w:rPr>
          <w:rFonts w:ascii="Calibri" w:hAnsi="Calibri" w:cs="Calibri"/>
          <w:spacing w:val="-6"/>
        </w:rPr>
        <w:t xml:space="preserve"> </w:t>
      </w:r>
      <w:r w:rsidRPr="007B6099">
        <w:rPr>
          <w:rFonts w:ascii="Calibri" w:hAnsi="Calibri" w:cs="Calibri"/>
        </w:rPr>
        <w:t>about</w:t>
      </w:r>
      <w:r w:rsidRPr="007B6099">
        <w:rPr>
          <w:rFonts w:ascii="Calibri" w:hAnsi="Calibri" w:cs="Calibri"/>
          <w:spacing w:val="-5"/>
        </w:rPr>
        <w:t xml:space="preserve"> </w:t>
      </w:r>
      <w:r w:rsidRPr="007B6099">
        <w:rPr>
          <w:rFonts w:ascii="Calibri" w:hAnsi="Calibri" w:cs="Calibri"/>
        </w:rPr>
        <w:t>ESI,</w:t>
      </w:r>
      <w:r w:rsidRPr="007B6099">
        <w:rPr>
          <w:rFonts w:ascii="Calibri" w:hAnsi="Calibri" w:cs="Calibri"/>
          <w:spacing w:val="-6"/>
        </w:rPr>
        <w:t xml:space="preserve"> </w:t>
      </w:r>
      <w:r w:rsidRPr="007B6099">
        <w:rPr>
          <w:rFonts w:ascii="Calibri" w:hAnsi="Calibri" w:cs="Calibri"/>
        </w:rPr>
        <w:t>their</w:t>
      </w:r>
      <w:r w:rsidRPr="007B6099">
        <w:rPr>
          <w:rFonts w:ascii="Calibri" w:hAnsi="Calibri" w:cs="Calibri"/>
          <w:spacing w:val="-5"/>
        </w:rPr>
        <w:t xml:space="preserve"> </w:t>
      </w:r>
      <w:r w:rsidRPr="007B6099">
        <w:rPr>
          <w:rFonts w:ascii="Calibri" w:hAnsi="Calibri" w:cs="Calibri"/>
        </w:rPr>
        <w:t>rights,</w:t>
      </w:r>
      <w:r w:rsidRPr="007B6099">
        <w:rPr>
          <w:rFonts w:ascii="Calibri" w:hAnsi="Calibri" w:cs="Calibri"/>
          <w:spacing w:val="-6"/>
        </w:rPr>
        <w:t xml:space="preserve"> </w:t>
      </w:r>
      <w:r w:rsidRPr="007B6099">
        <w:rPr>
          <w:rFonts w:ascii="Calibri" w:hAnsi="Calibri" w:cs="Calibri"/>
        </w:rPr>
        <w:t>and</w:t>
      </w:r>
      <w:r w:rsidRPr="007B6099">
        <w:rPr>
          <w:rFonts w:ascii="Calibri" w:hAnsi="Calibri" w:cs="Calibri"/>
          <w:spacing w:val="-5"/>
        </w:rPr>
        <w:t xml:space="preserve"> </w:t>
      </w:r>
      <w:r w:rsidRPr="007B6099">
        <w:rPr>
          <w:rFonts w:ascii="Calibri" w:hAnsi="Calibri" w:cs="Calibri"/>
        </w:rPr>
        <w:t>the</w:t>
      </w:r>
      <w:r w:rsidRPr="007B6099">
        <w:rPr>
          <w:rFonts w:ascii="Calibri" w:hAnsi="Calibri" w:cs="Calibri"/>
          <w:spacing w:val="-6"/>
        </w:rPr>
        <w:t xml:space="preserve"> </w:t>
      </w:r>
      <w:r w:rsidRPr="007B6099">
        <w:rPr>
          <w:rFonts w:ascii="Calibri" w:hAnsi="Calibri" w:cs="Calibri"/>
        </w:rPr>
        <w:t>dispu</w:t>
      </w:r>
      <w:r w:rsidRPr="007B6099">
        <w:rPr>
          <w:rFonts w:ascii="Calibri" w:hAnsi="Calibri" w:cs="Calibri"/>
          <w:spacing w:val="-1"/>
        </w:rPr>
        <w:t>t</w:t>
      </w:r>
      <w:r w:rsidRPr="007B6099">
        <w:rPr>
          <w:rFonts w:ascii="Calibri" w:hAnsi="Calibri" w:cs="Calibri"/>
        </w:rPr>
        <w:t>e</w:t>
      </w:r>
      <w:r w:rsidRPr="007B6099">
        <w:rPr>
          <w:rFonts w:ascii="Calibri" w:hAnsi="Calibri" w:cs="Calibri"/>
          <w:spacing w:val="-5"/>
        </w:rPr>
        <w:t xml:space="preserve"> </w:t>
      </w:r>
      <w:r w:rsidRPr="007B6099">
        <w:rPr>
          <w:rFonts w:ascii="Calibri" w:hAnsi="Calibri" w:cs="Calibri"/>
        </w:rPr>
        <w:t>resolu</w:t>
      </w:r>
      <w:r w:rsidRPr="007B6099">
        <w:rPr>
          <w:rFonts w:ascii="Calibri" w:hAnsi="Calibri" w:cs="Calibri"/>
          <w:spacing w:val="-1"/>
        </w:rPr>
        <w:t>t</w:t>
      </w:r>
      <w:r w:rsidRPr="007B6099">
        <w:rPr>
          <w:rFonts w:ascii="Calibri" w:hAnsi="Calibri" w:cs="Calibri"/>
        </w:rPr>
        <w:t>ion</w:t>
      </w:r>
      <w:r w:rsidRPr="007B6099">
        <w:rPr>
          <w:rFonts w:ascii="Calibri" w:hAnsi="Calibri" w:cs="Calibri"/>
          <w:spacing w:val="-6"/>
        </w:rPr>
        <w:t xml:space="preserve"> </w:t>
      </w:r>
      <w:r w:rsidRPr="007B6099">
        <w:rPr>
          <w:rFonts w:ascii="Calibri" w:hAnsi="Calibri" w:cs="Calibri"/>
        </w:rPr>
        <w:t>process</w:t>
      </w:r>
    </w:p>
    <w:p w14:paraId="3D7CA52B" w14:textId="77777777" w:rsidR="007B6099" w:rsidRDefault="00F55D97" w:rsidP="007B6099">
      <w:pPr>
        <w:pStyle w:val="BodyText"/>
        <w:kinsoku w:val="0"/>
        <w:overflowPunct w:val="0"/>
        <w:spacing w:line="262" w:lineRule="exact"/>
        <w:ind w:left="820"/>
        <w:rPr>
          <w:rFonts w:ascii="Calibri" w:hAnsi="Calibri" w:cs="Calibri"/>
        </w:rPr>
      </w:pPr>
      <w:r>
        <w:rPr>
          <w:rFonts w:ascii="Calibri" w:hAnsi="Calibri" w:cs="Calibri"/>
        </w:rPr>
        <w:t>the</w:t>
      </w:r>
      <w:r>
        <w:rPr>
          <w:rFonts w:ascii="Calibri" w:hAnsi="Calibri" w:cs="Calibri"/>
          <w:spacing w:val="-6"/>
        </w:rPr>
        <w:t xml:space="preserve"> </w:t>
      </w:r>
      <w:r>
        <w:rPr>
          <w:rFonts w:ascii="Calibri" w:hAnsi="Calibri" w:cs="Calibri"/>
        </w:rPr>
        <w:t>day</w:t>
      </w:r>
      <w:r>
        <w:rPr>
          <w:rFonts w:ascii="Calibri" w:hAnsi="Calibri" w:cs="Calibri"/>
          <w:spacing w:val="-5"/>
        </w:rPr>
        <w:t xml:space="preserve"> </w:t>
      </w:r>
      <w:r>
        <w:rPr>
          <w:rFonts w:ascii="Calibri" w:hAnsi="Calibri" w:cs="Calibri"/>
        </w:rPr>
        <w:t>following</w:t>
      </w:r>
      <w:r>
        <w:rPr>
          <w:rFonts w:ascii="Calibri" w:hAnsi="Calibri" w:cs="Calibri"/>
          <w:spacing w:val="-5"/>
        </w:rPr>
        <w:t xml:space="preserve"> </w:t>
      </w:r>
      <w:r>
        <w:rPr>
          <w:rFonts w:ascii="Calibri" w:hAnsi="Calibri" w:cs="Calibri"/>
        </w:rPr>
        <w:t>an</w:t>
      </w:r>
      <w:r>
        <w:rPr>
          <w:rFonts w:ascii="Calibri" w:hAnsi="Calibri" w:cs="Calibri"/>
          <w:spacing w:val="-5"/>
        </w:rPr>
        <w:t xml:space="preserve"> </w:t>
      </w:r>
      <w:r>
        <w:rPr>
          <w:rFonts w:ascii="Calibri" w:hAnsi="Calibri" w:cs="Calibri"/>
        </w:rPr>
        <w:t>ESI</w:t>
      </w:r>
      <w:r>
        <w:rPr>
          <w:rFonts w:ascii="Calibri" w:hAnsi="Calibri" w:cs="Calibri"/>
          <w:spacing w:val="-5"/>
        </w:rPr>
        <w:t xml:space="preserve"> </w:t>
      </w:r>
      <w:r>
        <w:rPr>
          <w:rFonts w:ascii="Calibri" w:hAnsi="Calibri" w:cs="Calibri"/>
        </w:rPr>
        <w:t>incident</w:t>
      </w:r>
    </w:p>
    <w:p w14:paraId="71D93244" w14:textId="77777777" w:rsidR="00F55D97" w:rsidRDefault="007B6099" w:rsidP="007B6099">
      <w:pPr>
        <w:pStyle w:val="BodyText"/>
        <w:numPr>
          <w:ilvl w:val="0"/>
          <w:numId w:val="12"/>
        </w:numPr>
        <w:kinsoku w:val="0"/>
        <w:overflowPunct w:val="0"/>
        <w:spacing w:line="262" w:lineRule="exact"/>
        <w:ind w:left="810"/>
        <w:rPr>
          <w:rFonts w:ascii="Calibri" w:hAnsi="Calibri" w:cs="Calibri"/>
        </w:rPr>
      </w:pPr>
      <w:r>
        <w:rPr>
          <w:rFonts w:ascii="Calibri" w:hAnsi="Calibri" w:cs="Calibri"/>
        </w:rPr>
        <w:t xml:space="preserve">  </w:t>
      </w:r>
      <w:r w:rsidR="00F55D97">
        <w:rPr>
          <w:rFonts w:ascii="Calibri" w:hAnsi="Calibri" w:cs="Calibri"/>
        </w:rPr>
        <w:t>After</w:t>
      </w:r>
      <w:r w:rsidR="00F55D97">
        <w:rPr>
          <w:rFonts w:ascii="Calibri" w:hAnsi="Calibri" w:cs="Calibri"/>
          <w:spacing w:val="-4"/>
        </w:rPr>
        <w:t xml:space="preserve"> </w:t>
      </w:r>
      <w:r w:rsidR="00F55D97">
        <w:rPr>
          <w:rFonts w:ascii="Calibri" w:hAnsi="Calibri" w:cs="Calibri"/>
        </w:rPr>
        <w:t>the</w:t>
      </w:r>
      <w:r w:rsidR="00F55D97">
        <w:rPr>
          <w:rFonts w:ascii="Calibri" w:hAnsi="Calibri" w:cs="Calibri"/>
          <w:spacing w:val="-4"/>
        </w:rPr>
        <w:t xml:space="preserve"> </w:t>
      </w:r>
      <w:r w:rsidR="00F55D97">
        <w:rPr>
          <w:rFonts w:ascii="Calibri" w:hAnsi="Calibri" w:cs="Calibri"/>
        </w:rPr>
        <w:t>third</w:t>
      </w:r>
      <w:r w:rsidR="00F55D97">
        <w:rPr>
          <w:rFonts w:ascii="Calibri" w:hAnsi="Calibri" w:cs="Calibri"/>
          <w:spacing w:val="-5"/>
        </w:rPr>
        <w:t xml:space="preserve"> </w:t>
      </w:r>
      <w:r w:rsidR="00F55D97">
        <w:rPr>
          <w:rFonts w:ascii="Calibri" w:hAnsi="Calibri" w:cs="Calibri"/>
        </w:rPr>
        <w:t>ESI</w:t>
      </w:r>
      <w:r w:rsidR="00F55D97">
        <w:rPr>
          <w:rFonts w:ascii="Calibri" w:hAnsi="Calibri" w:cs="Calibri"/>
          <w:spacing w:val="-3"/>
        </w:rPr>
        <w:t xml:space="preserve"> </w:t>
      </w:r>
      <w:r w:rsidR="00F55D97">
        <w:rPr>
          <w:rFonts w:ascii="Calibri" w:hAnsi="Calibri" w:cs="Calibri"/>
        </w:rPr>
        <w:t>incident</w:t>
      </w:r>
      <w:r w:rsidR="00F55D97">
        <w:rPr>
          <w:rFonts w:ascii="Calibri" w:hAnsi="Calibri" w:cs="Calibri"/>
          <w:spacing w:val="-4"/>
        </w:rPr>
        <w:t xml:space="preserve"> </w:t>
      </w:r>
      <w:r w:rsidR="00F55D97">
        <w:rPr>
          <w:rFonts w:ascii="Calibri" w:hAnsi="Calibri" w:cs="Calibri"/>
        </w:rPr>
        <w:t>with</w:t>
      </w:r>
      <w:r w:rsidR="00F55D97">
        <w:rPr>
          <w:rFonts w:ascii="Calibri" w:hAnsi="Calibri" w:cs="Calibri"/>
          <w:spacing w:val="-4"/>
        </w:rPr>
        <w:t xml:space="preserve"> </w:t>
      </w:r>
      <w:r w:rsidR="00F55D97">
        <w:rPr>
          <w:rFonts w:ascii="Calibri" w:hAnsi="Calibri" w:cs="Calibri"/>
        </w:rPr>
        <w:t>a</w:t>
      </w:r>
      <w:r w:rsidR="00F55D97">
        <w:rPr>
          <w:rFonts w:ascii="Calibri" w:hAnsi="Calibri" w:cs="Calibri"/>
          <w:spacing w:val="-3"/>
        </w:rPr>
        <w:t xml:space="preserve"> </w:t>
      </w:r>
      <w:r w:rsidR="00F55D97">
        <w:rPr>
          <w:rFonts w:ascii="Calibri" w:hAnsi="Calibri" w:cs="Calibri"/>
        </w:rPr>
        <w:t>student</w:t>
      </w:r>
      <w:r w:rsidR="00F55D97">
        <w:rPr>
          <w:rFonts w:ascii="Calibri" w:hAnsi="Calibri" w:cs="Calibri"/>
          <w:spacing w:val="-4"/>
        </w:rPr>
        <w:t xml:space="preserve"> </w:t>
      </w:r>
      <w:r w:rsidR="00F55D97">
        <w:rPr>
          <w:rFonts w:ascii="Calibri" w:hAnsi="Calibri" w:cs="Calibri"/>
        </w:rPr>
        <w:t>in</w:t>
      </w:r>
      <w:r w:rsidR="00F55D97">
        <w:rPr>
          <w:rFonts w:ascii="Calibri" w:hAnsi="Calibri" w:cs="Calibri"/>
          <w:spacing w:val="-4"/>
        </w:rPr>
        <w:t xml:space="preserve"> </w:t>
      </w:r>
      <w:r w:rsidR="00F55D97">
        <w:rPr>
          <w:rFonts w:ascii="Calibri" w:hAnsi="Calibri" w:cs="Calibri"/>
        </w:rPr>
        <w:t>a</w:t>
      </w:r>
      <w:r w:rsidR="00F55D97">
        <w:rPr>
          <w:rFonts w:ascii="Calibri" w:hAnsi="Calibri" w:cs="Calibri"/>
          <w:spacing w:val="-3"/>
        </w:rPr>
        <w:t xml:space="preserve"> </w:t>
      </w:r>
      <w:r w:rsidR="00F55D97">
        <w:rPr>
          <w:rFonts w:ascii="Calibri" w:hAnsi="Calibri" w:cs="Calibri"/>
        </w:rPr>
        <w:t>school</w:t>
      </w:r>
      <w:r w:rsidR="00F55D97">
        <w:rPr>
          <w:rFonts w:ascii="Calibri" w:hAnsi="Calibri" w:cs="Calibri"/>
          <w:spacing w:val="-4"/>
        </w:rPr>
        <w:t xml:space="preserve"> </w:t>
      </w:r>
      <w:r w:rsidR="00F55D97">
        <w:rPr>
          <w:rFonts w:ascii="Calibri" w:hAnsi="Calibri" w:cs="Calibri"/>
        </w:rPr>
        <w:t>year,</w:t>
      </w:r>
      <w:r w:rsidR="00F55D97">
        <w:rPr>
          <w:rFonts w:ascii="Calibri" w:hAnsi="Calibri" w:cs="Calibri"/>
          <w:spacing w:val="-4"/>
        </w:rPr>
        <w:t xml:space="preserve"> </w:t>
      </w:r>
      <w:r w:rsidR="00F55D97">
        <w:rPr>
          <w:rFonts w:ascii="Calibri" w:hAnsi="Calibri" w:cs="Calibri"/>
        </w:rPr>
        <w:t>there</w:t>
      </w:r>
      <w:r w:rsidR="00F55D97">
        <w:rPr>
          <w:rFonts w:ascii="Calibri" w:hAnsi="Calibri" w:cs="Calibri"/>
          <w:spacing w:val="-4"/>
        </w:rPr>
        <w:t xml:space="preserve"> </w:t>
      </w:r>
      <w:r w:rsidR="00F55D97">
        <w:rPr>
          <w:rFonts w:ascii="Calibri" w:hAnsi="Calibri" w:cs="Calibri"/>
        </w:rPr>
        <w:t>must</w:t>
      </w:r>
      <w:r w:rsidR="00F55D97">
        <w:rPr>
          <w:rFonts w:ascii="Calibri" w:hAnsi="Calibri" w:cs="Calibri"/>
          <w:spacing w:val="-3"/>
        </w:rPr>
        <w:t xml:space="preserve"> </w:t>
      </w:r>
      <w:r w:rsidR="00F55D97">
        <w:rPr>
          <w:rFonts w:ascii="Calibri" w:hAnsi="Calibri" w:cs="Calibri"/>
        </w:rPr>
        <w:t>be</w:t>
      </w:r>
      <w:r w:rsidR="00F55D97">
        <w:rPr>
          <w:rFonts w:ascii="Calibri" w:hAnsi="Calibri" w:cs="Calibri"/>
          <w:spacing w:val="-4"/>
        </w:rPr>
        <w:t xml:space="preserve"> </w:t>
      </w:r>
      <w:r w:rsidR="00F55D97">
        <w:rPr>
          <w:rFonts w:ascii="Calibri" w:hAnsi="Calibri" w:cs="Calibri"/>
        </w:rPr>
        <w:t>a</w:t>
      </w:r>
      <w:r w:rsidR="00F55D97">
        <w:rPr>
          <w:rFonts w:ascii="Calibri" w:hAnsi="Calibri" w:cs="Calibri"/>
          <w:spacing w:val="-4"/>
        </w:rPr>
        <w:t xml:space="preserve"> </w:t>
      </w:r>
      <w:r w:rsidR="00F55D97">
        <w:rPr>
          <w:rFonts w:ascii="Calibri" w:hAnsi="Calibri" w:cs="Calibri"/>
        </w:rPr>
        <w:t>meeting</w:t>
      </w:r>
      <w:r w:rsidR="00F55D97">
        <w:rPr>
          <w:rFonts w:ascii="Calibri" w:hAnsi="Calibri" w:cs="Calibri"/>
          <w:spacing w:val="-3"/>
        </w:rPr>
        <w:t xml:space="preserve"> </w:t>
      </w:r>
      <w:r w:rsidR="00F55D97">
        <w:rPr>
          <w:rFonts w:ascii="Calibri" w:hAnsi="Calibri" w:cs="Calibri"/>
        </w:rPr>
        <w:t>within</w:t>
      </w:r>
      <w:r w:rsidR="00F55D97">
        <w:rPr>
          <w:rFonts w:ascii="Calibri" w:hAnsi="Calibri" w:cs="Calibri"/>
          <w:spacing w:val="-4"/>
        </w:rPr>
        <w:t xml:space="preserve"> </w:t>
      </w:r>
      <w:r w:rsidR="00F55D97">
        <w:rPr>
          <w:rFonts w:ascii="Calibri" w:hAnsi="Calibri" w:cs="Calibri"/>
        </w:rPr>
        <w:t>10</w:t>
      </w:r>
      <w:r w:rsidR="00F55D97">
        <w:rPr>
          <w:rFonts w:ascii="Calibri" w:hAnsi="Calibri" w:cs="Calibri"/>
          <w:w w:val="99"/>
        </w:rPr>
        <w:t xml:space="preserve"> </w:t>
      </w:r>
      <w:r w:rsidR="00F55D97">
        <w:rPr>
          <w:rFonts w:ascii="Calibri" w:hAnsi="Calibri" w:cs="Calibri"/>
        </w:rPr>
        <w:t>days</w:t>
      </w:r>
      <w:r w:rsidR="00F55D97">
        <w:rPr>
          <w:rFonts w:ascii="Calibri" w:hAnsi="Calibri" w:cs="Calibri"/>
          <w:spacing w:val="-5"/>
        </w:rPr>
        <w:t xml:space="preserve"> </w:t>
      </w:r>
      <w:r w:rsidR="00F55D97">
        <w:rPr>
          <w:rFonts w:ascii="Calibri" w:hAnsi="Calibri" w:cs="Calibri"/>
        </w:rPr>
        <w:t>to</w:t>
      </w:r>
      <w:r w:rsidR="00F55D97">
        <w:rPr>
          <w:rFonts w:ascii="Calibri" w:hAnsi="Calibri" w:cs="Calibri"/>
          <w:spacing w:val="-5"/>
        </w:rPr>
        <w:t xml:space="preserve"> </w:t>
      </w:r>
      <w:r w:rsidR="00F55D97">
        <w:rPr>
          <w:rFonts w:ascii="Calibri" w:hAnsi="Calibri" w:cs="Calibri"/>
        </w:rPr>
        <w:t>dis</w:t>
      </w:r>
      <w:r w:rsidR="00F55D97">
        <w:rPr>
          <w:rFonts w:ascii="Calibri" w:hAnsi="Calibri" w:cs="Calibri"/>
          <w:spacing w:val="-1"/>
        </w:rPr>
        <w:t>c</w:t>
      </w:r>
      <w:r w:rsidR="00F55D97">
        <w:rPr>
          <w:rFonts w:ascii="Calibri" w:hAnsi="Calibri" w:cs="Calibri"/>
        </w:rPr>
        <w:t>uss</w:t>
      </w:r>
      <w:r w:rsidR="00F55D97">
        <w:rPr>
          <w:rFonts w:ascii="Calibri" w:hAnsi="Calibri" w:cs="Calibri"/>
          <w:spacing w:val="-5"/>
        </w:rPr>
        <w:t xml:space="preserve"> </w:t>
      </w:r>
      <w:r w:rsidR="00F55D97">
        <w:rPr>
          <w:rFonts w:ascii="Calibri" w:hAnsi="Calibri" w:cs="Calibri"/>
        </w:rPr>
        <w:t>the</w:t>
      </w:r>
      <w:r w:rsidR="00F55D97">
        <w:rPr>
          <w:rFonts w:ascii="Calibri" w:hAnsi="Calibri" w:cs="Calibri"/>
          <w:spacing w:val="-4"/>
        </w:rPr>
        <w:t xml:space="preserve"> </w:t>
      </w:r>
      <w:r w:rsidR="00F55D97">
        <w:rPr>
          <w:rFonts w:ascii="Calibri" w:hAnsi="Calibri" w:cs="Calibri"/>
        </w:rPr>
        <w:t>in</w:t>
      </w:r>
      <w:r w:rsidR="00F55D97">
        <w:rPr>
          <w:rFonts w:ascii="Calibri" w:hAnsi="Calibri" w:cs="Calibri"/>
          <w:spacing w:val="-1"/>
        </w:rPr>
        <w:t>c</w:t>
      </w:r>
      <w:r w:rsidR="00F55D97">
        <w:rPr>
          <w:rFonts w:ascii="Calibri" w:hAnsi="Calibri" w:cs="Calibri"/>
        </w:rPr>
        <w:t>id</w:t>
      </w:r>
      <w:r w:rsidR="00F55D97">
        <w:rPr>
          <w:rFonts w:ascii="Calibri" w:hAnsi="Calibri" w:cs="Calibri"/>
          <w:spacing w:val="-1"/>
        </w:rPr>
        <w:t>e</w:t>
      </w:r>
      <w:r w:rsidR="00F55D97">
        <w:rPr>
          <w:rFonts w:ascii="Calibri" w:hAnsi="Calibri" w:cs="Calibri"/>
        </w:rPr>
        <w:t>nt</w:t>
      </w:r>
      <w:r w:rsidR="00F55D97">
        <w:rPr>
          <w:rFonts w:ascii="Calibri" w:hAnsi="Calibri" w:cs="Calibri"/>
          <w:spacing w:val="-6"/>
        </w:rPr>
        <w:t xml:space="preserve"> </w:t>
      </w:r>
      <w:r w:rsidR="00F55D97">
        <w:rPr>
          <w:rFonts w:ascii="Calibri" w:hAnsi="Calibri" w:cs="Calibri"/>
        </w:rPr>
        <w:t>and</w:t>
      </w:r>
      <w:r w:rsidR="00F55D97">
        <w:rPr>
          <w:rFonts w:ascii="Calibri" w:hAnsi="Calibri" w:cs="Calibri"/>
          <w:spacing w:val="-5"/>
        </w:rPr>
        <w:t xml:space="preserve"> </w:t>
      </w:r>
      <w:r w:rsidR="00F55D97">
        <w:rPr>
          <w:rFonts w:ascii="Calibri" w:hAnsi="Calibri" w:cs="Calibri"/>
        </w:rPr>
        <w:t>suppo</w:t>
      </w:r>
      <w:r w:rsidR="00F55D97">
        <w:rPr>
          <w:rFonts w:ascii="Calibri" w:hAnsi="Calibri" w:cs="Calibri"/>
          <w:spacing w:val="-1"/>
        </w:rPr>
        <w:t>r</w:t>
      </w:r>
      <w:r w:rsidR="00F55D97">
        <w:rPr>
          <w:rFonts w:ascii="Calibri" w:hAnsi="Calibri" w:cs="Calibri"/>
        </w:rPr>
        <w:t>t</w:t>
      </w:r>
      <w:r w:rsidR="00F55D97">
        <w:rPr>
          <w:rFonts w:ascii="Calibri" w:hAnsi="Calibri" w:cs="Calibri"/>
          <w:spacing w:val="-4"/>
        </w:rPr>
        <w:t xml:space="preserve"> </w:t>
      </w:r>
      <w:r w:rsidR="00F55D97">
        <w:rPr>
          <w:rFonts w:ascii="Calibri" w:hAnsi="Calibri" w:cs="Calibri"/>
        </w:rPr>
        <w:t>for</w:t>
      </w:r>
      <w:r w:rsidR="00F55D97">
        <w:rPr>
          <w:rFonts w:ascii="Calibri" w:hAnsi="Calibri" w:cs="Calibri"/>
          <w:spacing w:val="-5"/>
        </w:rPr>
        <w:t xml:space="preserve"> </w:t>
      </w:r>
      <w:r w:rsidR="00F55D97">
        <w:rPr>
          <w:rFonts w:ascii="Calibri" w:hAnsi="Calibri" w:cs="Calibri"/>
        </w:rPr>
        <w:t>the</w:t>
      </w:r>
      <w:r w:rsidR="00F55D97">
        <w:rPr>
          <w:rFonts w:ascii="Calibri" w:hAnsi="Calibri" w:cs="Calibri"/>
          <w:spacing w:val="-5"/>
        </w:rPr>
        <w:t xml:space="preserve"> </w:t>
      </w:r>
      <w:r w:rsidR="00F55D97">
        <w:rPr>
          <w:rFonts w:ascii="Calibri" w:hAnsi="Calibri" w:cs="Calibri"/>
        </w:rPr>
        <w:t>student</w:t>
      </w:r>
    </w:p>
    <w:p w14:paraId="346A5E21" w14:textId="77777777" w:rsidR="00F55D97" w:rsidRDefault="00F55D97">
      <w:pPr>
        <w:pStyle w:val="BodyText"/>
        <w:numPr>
          <w:ilvl w:val="1"/>
          <w:numId w:val="1"/>
        </w:numPr>
        <w:tabs>
          <w:tab w:val="left" w:pos="819"/>
        </w:tabs>
        <w:kinsoku w:val="0"/>
        <w:overflowPunct w:val="0"/>
        <w:spacing w:before="5" w:line="234" w:lineRule="auto"/>
        <w:ind w:left="820" w:right="414"/>
        <w:rPr>
          <w:rFonts w:ascii="Calibri" w:hAnsi="Calibri" w:cs="Calibri"/>
        </w:rPr>
        <w:sectPr w:rsidR="00F55D97">
          <w:pgSz w:w="12240" w:h="15840"/>
          <w:pgMar w:top="1480" w:right="1320" w:bottom="940" w:left="1340" w:header="0" w:footer="750" w:gutter="0"/>
          <w:cols w:space="720" w:equalWidth="0">
            <w:col w:w="9580"/>
          </w:cols>
          <w:noEndnote/>
        </w:sectPr>
      </w:pPr>
    </w:p>
    <w:p w14:paraId="6FA9E28A" w14:textId="77777777" w:rsidR="00F55D97" w:rsidRDefault="00F55D97">
      <w:pPr>
        <w:pStyle w:val="Heading1"/>
        <w:kinsoku w:val="0"/>
        <w:overflowPunct w:val="0"/>
        <w:ind w:right="21"/>
        <w:jc w:val="center"/>
        <w:rPr>
          <w:b w:val="0"/>
          <w:bCs w:val="0"/>
          <w:u w:val="none"/>
        </w:rPr>
      </w:pPr>
      <w:r>
        <w:rPr>
          <w:u w:val="thick"/>
        </w:rPr>
        <w:t>C</w:t>
      </w:r>
      <w:r>
        <w:rPr>
          <w:spacing w:val="-1"/>
          <w:u w:val="thick"/>
        </w:rPr>
        <w:t>onta</w:t>
      </w:r>
      <w:r>
        <w:rPr>
          <w:u w:val="thick"/>
        </w:rPr>
        <w:t>ct</w:t>
      </w:r>
      <w:r>
        <w:rPr>
          <w:spacing w:val="-1"/>
          <w:u w:val="thick"/>
        </w:rPr>
        <w:t xml:space="preserve"> In</w:t>
      </w:r>
      <w:r>
        <w:rPr>
          <w:u w:val="thick"/>
        </w:rPr>
        <w:t>f</w:t>
      </w:r>
      <w:r>
        <w:rPr>
          <w:spacing w:val="-1"/>
          <w:u w:val="thick"/>
        </w:rPr>
        <w:t>o</w:t>
      </w:r>
      <w:r>
        <w:rPr>
          <w:u w:val="thick"/>
        </w:rPr>
        <w:t>rm</w:t>
      </w:r>
      <w:r>
        <w:rPr>
          <w:spacing w:val="-1"/>
          <w:u w:val="thick"/>
        </w:rPr>
        <w:t>atio</w:t>
      </w:r>
      <w:r>
        <w:rPr>
          <w:u w:val="thick"/>
        </w:rPr>
        <w:t>n</w:t>
      </w:r>
    </w:p>
    <w:p w14:paraId="6364BE11" w14:textId="77777777" w:rsidR="00F55D97" w:rsidRDefault="00F55D97">
      <w:pPr>
        <w:kinsoku w:val="0"/>
        <w:overflowPunct w:val="0"/>
        <w:spacing w:before="17" w:line="280" w:lineRule="exact"/>
        <w:rPr>
          <w:sz w:val="28"/>
          <w:szCs w:val="28"/>
        </w:rPr>
      </w:pPr>
    </w:p>
    <w:p w14:paraId="0BCA2D60" w14:textId="77777777" w:rsidR="00F46FCA" w:rsidRPr="00F46FCA" w:rsidRDefault="00F46FCA" w:rsidP="00F46FCA">
      <w:pPr>
        <w:kinsoku w:val="0"/>
        <w:overflowPunct w:val="0"/>
        <w:spacing w:before="44"/>
        <w:ind w:left="100"/>
        <w:rPr>
          <w:rFonts w:ascii="Calibri" w:hAnsi="Calibri" w:cs="Calibri"/>
          <w:b/>
          <w:bCs/>
          <w:sz w:val="32"/>
          <w:szCs w:val="32"/>
          <w:u w:val="thick"/>
        </w:rPr>
      </w:pPr>
      <w:r w:rsidRPr="00F46FCA">
        <w:rPr>
          <w:rFonts w:ascii="Calibri" w:hAnsi="Calibri" w:cs="Calibri"/>
          <w:b/>
          <w:bCs/>
          <w:sz w:val="32"/>
          <w:szCs w:val="32"/>
          <w:u w:val="thick"/>
        </w:rPr>
        <w:t>Local</w:t>
      </w:r>
    </w:p>
    <w:p w14:paraId="5F5EC298" w14:textId="77777777" w:rsidR="00FA06CE" w:rsidRDefault="00FA06CE" w:rsidP="00FA06CE"/>
    <w:p w14:paraId="515C3BBA" w14:textId="34B4AA6A" w:rsidR="00FA06CE" w:rsidRDefault="00FA06CE" w:rsidP="00FA06CE">
      <w:pPr>
        <w:rPr>
          <w:b/>
        </w:rPr>
      </w:pPr>
      <w:r w:rsidRPr="00FA06CE">
        <w:rPr>
          <w:b/>
        </w:rPr>
        <w:t>School Administrator Contact for Emergency Safety Intervention Questions or to Schedule a Meeting to Discuss the Use of Emergency Safety Intervention</w:t>
      </w:r>
    </w:p>
    <w:p w14:paraId="50863CBF" w14:textId="77777777" w:rsidR="00E5282D" w:rsidRDefault="00E5282D" w:rsidP="00FA06CE"/>
    <w:p w14:paraId="5A6C27BC" w14:textId="0173134E" w:rsidR="00FA06CE" w:rsidRDefault="00FA06CE" w:rsidP="00FA06CE">
      <w:r>
        <w:t>Council Grove Elementary School</w:t>
      </w:r>
    </w:p>
    <w:p w14:paraId="023D36FC" w14:textId="54DC1018" w:rsidR="00FA06CE" w:rsidRDefault="00FA06CE" w:rsidP="00FA06CE">
      <w:r>
        <w:t xml:space="preserve">Heather </w:t>
      </w:r>
      <w:proofErr w:type="spellStart"/>
      <w:r>
        <w:t>Honas</w:t>
      </w:r>
      <w:proofErr w:type="spellEnd"/>
      <w:r>
        <w:t>, Administrator</w:t>
      </w:r>
    </w:p>
    <w:p w14:paraId="67ABCBEA" w14:textId="154848CC" w:rsidR="00FA06CE" w:rsidRDefault="00FA06CE" w:rsidP="00FA06CE">
      <w:r>
        <w:t>620-767-6851</w:t>
      </w:r>
    </w:p>
    <w:p w14:paraId="533E3A1D" w14:textId="4B73107C" w:rsidR="00FA06CE" w:rsidRDefault="00FA06CE" w:rsidP="00FA06CE">
      <w:hyperlink r:id="rId22" w:history="1">
        <w:r w:rsidRPr="00B756E7">
          <w:rPr>
            <w:rStyle w:val="Hyperlink"/>
          </w:rPr>
          <w:t>hhonas@cgrove417.org</w:t>
        </w:r>
      </w:hyperlink>
    </w:p>
    <w:p w14:paraId="111D80EB" w14:textId="77777777" w:rsidR="00FA06CE" w:rsidRDefault="00FA06CE" w:rsidP="00FA06CE"/>
    <w:p w14:paraId="184C49E7" w14:textId="60EB5208" w:rsidR="00FA06CE" w:rsidRDefault="00FA06CE" w:rsidP="00FA06CE">
      <w:r>
        <w:t>Council Grove Junior/Senior High School</w:t>
      </w:r>
    </w:p>
    <w:p w14:paraId="41BBE920" w14:textId="081CA645" w:rsidR="00FA06CE" w:rsidRDefault="00FA06CE" w:rsidP="00FA06CE">
      <w:r>
        <w:t xml:space="preserve">Kelly </w:t>
      </w:r>
      <w:proofErr w:type="spellStart"/>
      <w:r>
        <w:t>McDiffett</w:t>
      </w:r>
      <w:proofErr w:type="spellEnd"/>
    </w:p>
    <w:p w14:paraId="3EB6DBD7" w14:textId="3B36F31F" w:rsidR="00FA06CE" w:rsidRDefault="00FA06CE" w:rsidP="00FA06CE">
      <w:r>
        <w:t>620-767-5149</w:t>
      </w:r>
    </w:p>
    <w:p w14:paraId="4E234C67" w14:textId="3C14629F" w:rsidR="00FA06CE" w:rsidRDefault="00FA06CE" w:rsidP="00FA06CE">
      <w:hyperlink r:id="rId23" w:history="1">
        <w:r w:rsidRPr="00B756E7">
          <w:rPr>
            <w:rStyle w:val="Hyperlink"/>
          </w:rPr>
          <w:t>kmcdiffett@cgrove417.org</w:t>
        </w:r>
      </w:hyperlink>
    </w:p>
    <w:p w14:paraId="4619AEB9" w14:textId="77777777" w:rsidR="00FA06CE" w:rsidRDefault="00FA06CE" w:rsidP="00FA06CE"/>
    <w:p w14:paraId="75183B03" w14:textId="4271F94E" w:rsidR="00FA06CE" w:rsidRDefault="00FA06CE" w:rsidP="00FA06CE">
      <w:r>
        <w:t>Prairie Heights Elementary</w:t>
      </w:r>
    </w:p>
    <w:p w14:paraId="3D9CC658" w14:textId="31353737" w:rsidR="00FA06CE" w:rsidRDefault="00FA06CE" w:rsidP="00FA06CE">
      <w:r>
        <w:t xml:space="preserve">Valerie </w:t>
      </w:r>
      <w:proofErr w:type="spellStart"/>
      <w:r>
        <w:t>Gehrer</w:t>
      </w:r>
      <w:proofErr w:type="spellEnd"/>
    </w:p>
    <w:p w14:paraId="29760F49" w14:textId="21F3DA3C" w:rsidR="00FA06CE" w:rsidRDefault="00FA06CE" w:rsidP="00FA06CE">
      <w:r>
        <w:t>785-499-</w:t>
      </w:r>
      <w:r w:rsidR="00E5282D">
        <w:t>6313</w:t>
      </w:r>
    </w:p>
    <w:p w14:paraId="7B3456D3" w14:textId="6A7E1281" w:rsidR="00E5282D" w:rsidRDefault="00E5282D" w:rsidP="00FA06CE">
      <w:hyperlink r:id="rId24" w:history="1">
        <w:r w:rsidRPr="00B756E7">
          <w:rPr>
            <w:rStyle w:val="Hyperlink"/>
          </w:rPr>
          <w:t>vgehrer@cgrove417.org</w:t>
        </w:r>
      </w:hyperlink>
    </w:p>
    <w:p w14:paraId="1178BC87" w14:textId="77777777" w:rsidR="00E5282D" w:rsidRDefault="00E5282D" w:rsidP="00FA06CE"/>
    <w:p w14:paraId="5C7F5137" w14:textId="11FA75CF" w:rsidR="00E5282D" w:rsidRPr="00445F82" w:rsidRDefault="00E5282D" w:rsidP="00E5282D">
      <w:pPr>
        <w:rPr>
          <w:b/>
        </w:rPr>
      </w:pPr>
      <w:r w:rsidRPr="00445F82">
        <w:rPr>
          <w:b/>
        </w:rPr>
        <w:t>District Administrator Contact for Emergency Safety Intervention Questions</w:t>
      </w:r>
      <w:r>
        <w:rPr>
          <w:b/>
        </w:rPr>
        <w:t xml:space="preserve"> </w:t>
      </w:r>
      <w:r w:rsidRPr="00FA06CE">
        <w:rPr>
          <w:b/>
        </w:rPr>
        <w:t>or to Schedule a Meeting to Discuss the Use of Emergency Safety Intervention</w:t>
      </w:r>
    </w:p>
    <w:p w14:paraId="48D54E38" w14:textId="77777777" w:rsidR="00E5282D" w:rsidRDefault="00E5282D" w:rsidP="00E5282D"/>
    <w:p w14:paraId="1B5B8B1E" w14:textId="77777777" w:rsidR="00E5282D" w:rsidRPr="00445F82" w:rsidRDefault="00E5282D" w:rsidP="00E5282D">
      <w:r>
        <w:t xml:space="preserve">Doug Conwell, USD 417 Superintendent </w:t>
      </w:r>
    </w:p>
    <w:p w14:paraId="21F4BE90" w14:textId="77777777" w:rsidR="00E5282D" w:rsidRPr="00445F82" w:rsidRDefault="00E5282D" w:rsidP="00E5282D">
      <w:r>
        <w:t>620-767-5192</w:t>
      </w:r>
    </w:p>
    <w:p w14:paraId="453F6AC9" w14:textId="77777777" w:rsidR="00E5282D" w:rsidRPr="00445F82" w:rsidRDefault="00E5282D" w:rsidP="00E5282D">
      <w:r>
        <w:t>dconwell@cgrove417.org</w:t>
      </w:r>
    </w:p>
    <w:p w14:paraId="0198C30C" w14:textId="77777777" w:rsidR="00E5282D" w:rsidRPr="00FA06CE" w:rsidRDefault="00E5282D" w:rsidP="00FA06CE"/>
    <w:p w14:paraId="663B672E" w14:textId="77777777" w:rsidR="00F46FCA" w:rsidRPr="00F46FCA" w:rsidRDefault="00F46FCA" w:rsidP="00F46FCA">
      <w:pPr>
        <w:kinsoku w:val="0"/>
        <w:overflowPunct w:val="0"/>
        <w:spacing w:before="44"/>
        <w:ind w:left="100"/>
        <w:rPr>
          <w:rFonts w:ascii="Calibri" w:hAnsi="Calibri" w:cs="Calibri"/>
          <w:b/>
          <w:bCs/>
          <w:sz w:val="32"/>
          <w:szCs w:val="32"/>
          <w:u w:val="thick"/>
        </w:rPr>
      </w:pPr>
    </w:p>
    <w:p w14:paraId="2ADC8EC8" w14:textId="77777777" w:rsidR="00F55D97" w:rsidRDefault="00F55D97">
      <w:pPr>
        <w:kinsoku w:val="0"/>
        <w:overflowPunct w:val="0"/>
        <w:spacing w:before="44"/>
        <w:ind w:left="100"/>
        <w:rPr>
          <w:rFonts w:ascii="Calibri" w:hAnsi="Calibri" w:cs="Calibri"/>
          <w:sz w:val="32"/>
          <w:szCs w:val="32"/>
        </w:rPr>
      </w:pPr>
      <w:r>
        <w:rPr>
          <w:rFonts w:ascii="Calibri" w:hAnsi="Calibri" w:cs="Calibri"/>
          <w:b/>
          <w:bCs/>
          <w:sz w:val="32"/>
          <w:szCs w:val="32"/>
          <w:u w:val="thick"/>
        </w:rPr>
        <w:t>State</w:t>
      </w:r>
    </w:p>
    <w:p w14:paraId="6A5E6B1E" w14:textId="77777777" w:rsidR="00F55D97" w:rsidRDefault="00F55D97">
      <w:pPr>
        <w:kinsoku w:val="0"/>
        <w:overflowPunct w:val="0"/>
        <w:spacing w:before="10" w:line="280" w:lineRule="exact"/>
        <w:rPr>
          <w:sz w:val="28"/>
          <w:szCs w:val="28"/>
        </w:rPr>
      </w:pPr>
    </w:p>
    <w:p w14:paraId="43403D48" w14:textId="77777777" w:rsidR="00F55D97" w:rsidRDefault="00F55D97">
      <w:pPr>
        <w:pStyle w:val="Heading2"/>
        <w:kinsoku w:val="0"/>
        <w:overflowPunct w:val="0"/>
        <w:rPr>
          <w:b w:val="0"/>
          <w:bCs w:val="0"/>
        </w:rPr>
      </w:pPr>
      <w:r>
        <w:t>General</w:t>
      </w:r>
      <w:r>
        <w:rPr>
          <w:spacing w:val="-10"/>
        </w:rPr>
        <w:t xml:space="preserve"> </w:t>
      </w:r>
      <w:r>
        <w:t>ESI</w:t>
      </w:r>
      <w:r>
        <w:rPr>
          <w:spacing w:val="-9"/>
        </w:rPr>
        <w:t xml:space="preserve"> </w:t>
      </w:r>
      <w:r>
        <w:t>Information:</w:t>
      </w:r>
    </w:p>
    <w:p w14:paraId="127BD5C4" w14:textId="77777777" w:rsidR="00F55D97" w:rsidRDefault="00243149">
      <w:pPr>
        <w:pStyle w:val="Heading3"/>
        <w:kinsoku w:val="0"/>
        <w:overflowPunct w:val="0"/>
        <w:rPr>
          <w:rFonts w:ascii="Calibri" w:hAnsi="Calibri" w:cs="Calibri"/>
          <w:color w:val="000000"/>
        </w:rPr>
      </w:pPr>
      <w:hyperlink r:id="rId25" w:history="1">
        <w:r w:rsidR="00F55D97">
          <w:rPr>
            <w:rFonts w:ascii="Calibri" w:hAnsi="Calibri" w:cs="Calibri"/>
            <w:color w:val="0000FF"/>
            <w:u w:val="single"/>
          </w:rPr>
          <w:t>http://ksdetasn.org/</w:t>
        </w:r>
      </w:hyperlink>
    </w:p>
    <w:p w14:paraId="33C4752E" w14:textId="77777777" w:rsidR="00F55D97" w:rsidRDefault="00F55D97">
      <w:pPr>
        <w:kinsoku w:val="0"/>
        <w:overflowPunct w:val="0"/>
        <w:spacing w:before="11" w:line="280" w:lineRule="exact"/>
        <w:rPr>
          <w:sz w:val="28"/>
          <w:szCs w:val="28"/>
        </w:rPr>
      </w:pPr>
    </w:p>
    <w:p w14:paraId="12D0294D" w14:textId="77777777" w:rsidR="00F55D97" w:rsidRDefault="00F55D97">
      <w:pPr>
        <w:kinsoku w:val="0"/>
        <w:overflowPunct w:val="0"/>
        <w:spacing w:before="51"/>
        <w:ind w:left="100"/>
        <w:rPr>
          <w:rFonts w:ascii="Calibri" w:hAnsi="Calibri" w:cs="Calibri"/>
          <w:sz w:val="28"/>
          <w:szCs w:val="28"/>
        </w:rPr>
      </w:pPr>
      <w:r>
        <w:rPr>
          <w:rFonts w:ascii="Calibri" w:hAnsi="Calibri" w:cs="Calibri"/>
          <w:b/>
          <w:bCs/>
          <w:sz w:val="28"/>
          <w:szCs w:val="28"/>
        </w:rPr>
        <w:t>ESI</w:t>
      </w:r>
      <w:r>
        <w:rPr>
          <w:rFonts w:ascii="Calibri" w:hAnsi="Calibri" w:cs="Calibri"/>
          <w:b/>
          <w:bCs/>
          <w:spacing w:val="-8"/>
          <w:sz w:val="28"/>
          <w:szCs w:val="28"/>
        </w:rPr>
        <w:t xml:space="preserve"> </w:t>
      </w:r>
      <w:r>
        <w:rPr>
          <w:rFonts w:ascii="Calibri" w:hAnsi="Calibri" w:cs="Calibri"/>
          <w:b/>
          <w:bCs/>
          <w:sz w:val="28"/>
          <w:szCs w:val="28"/>
        </w:rPr>
        <w:t>Questions:</w:t>
      </w:r>
    </w:p>
    <w:p w14:paraId="56CD1C4E" w14:textId="77777777" w:rsidR="00F55D97" w:rsidRDefault="00F55D97">
      <w:pPr>
        <w:kinsoku w:val="0"/>
        <w:overflowPunct w:val="0"/>
        <w:ind w:left="100"/>
        <w:rPr>
          <w:rFonts w:ascii="Calibri" w:hAnsi="Calibri" w:cs="Calibri"/>
          <w:sz w:val="28"/>
          <w:szCs w:val="28"/>
        </w:rPr>
      </w:pPr>
      <w:r>
        <w:rPr>
          <w:rFonts w:ascii="Calibri" w:hAnsi="Calibri" w:cs="Calibri"/>
          <w:sz w:val="28"/>
          <w:szCs w:val="28"/>
        </w:rPr>
        <w:t>Lau</w:t>
      </w:r>
      <w:r>
        <w:rPr>
          <w:rFonts w:ascii="Calibri" w:hAnsi="Calibri" w:cs="Calibri"/>
          <w:spacing w:val="-1"/>
          <w:sz w:val="28"/>
          <w:szCs w:val="28"/>
        </w:rPr>
        <w:t>r</w:t>
      </w:r>
      <w:r>
        <w:rPr>
          <w:rFonts w:ascii="Calibri" w:hAnsi="Calibri" w:cs="Calibri"/>
          <w:sz w:val="28"/>
          <w:szCs w:val="28"/>
        </w:rPr>
        <w:t>a</w:t>
      </w:r>
      <w:r>
        <w:rPr>
          <w:rFonts w:ascii="Calibri" w:hAnsi="Calibri" w:cs="Calibri"/>
          <w:spacing w:val="-16"/>
          <w:sz w:val="28"/>
          <w:szCs w:val="28"/>
        </w:rPr>
        <w:t xml:space="preserve"> </w:t>
      </w:r>
      <w:proofErr w:type="spellStart"/>
      <w:r>
        <w:rPr>
          <w:rFonts w:ascii="Calibri" w:hAnsi="Calibri" w:cs="Calibri"/>
          <w:sz w:val="28"/>
          <w:szCs w:val="28"/>
        </w:rPr>
        <w:t>Jurgensen</w:t>
      </w:r>
      <w:proofErr w:type="spellEnd"/>
    </w:p>
    <w:p w14:paraId="15C3B20F" w14:textId="77777777" w:rsidR="00F55D97" w:rsidRDefault="00F55D97">
      <w:pPr>
        <w:kinsoku w:val="0"/>
        <w:overflowPunct w:val="0"/>
        <w:ind w:left="100"/>
        <w:rPr>
          <w:rFonts w:ascii="Calibri" w:hAnsi="Calibri" w:cs="Calibri"/>
          <w:sz w:val="28"/>
          <w:szCs w:val="28"/>
        </w:rPr>
      </w:pPr>
      <w:r>
        <w:rPr>
          <w:rFonts w:ascii="Calibri" w:hAnsi="Calibri" w:cs="Calibri"/>
          <w:sz w:val="28"/>
          <w:szCs w:val="28"/>
        </w:rPr>
        <w:t>Kansas</w:t>
      </w:r>
      <w:r>
        <w:rPr>
          <w:rFonts w:ascii="Calibri" w:hAnsi="Calibri" w:cs="Calibri"/>
          <w:spacing w:val="-8"/>
          <w:sz w:val="28"/>
          <w:szCs w:val="28"/>
        </w:rPr>
        <w:t xml:space="preserve"> </w:t>
      </w:r>
      <w:r>
        <w:rPr>
          <w:rFonts w:ascii="Calibri" w:hAnsi="Calibri" w:cs="Calibri"/>
          <w:sz w:val="28"/>
          <w:szCs w:val="28"/>
        </w:rPr>
        <w:t>State</w:t>
      </w:r>
      <w:r>
        <w:rPr>
          <w:rFonts w:ascii="Calibri" w:hAnsi="Calibri" w:cs="Calibri"/>
          <w:spacing w:val="-8"/>
          <w:sz w:val="28"/>
          <w:szCs w:val="28"/>
        </w:rPr>
        <w:t xml:space="preserve"> </w:t>
      </w:r>
      <w:r>
        <w:rPr>
          <w:rFonts w:ascii="Calibri" w:hAnsi="Calibri" w:cs="Calibri"/>
          <w:sz w:val="28"/>
          <w:szCs w:val="28"/>
        </w:rPr>
        <w:t>Department</w:t>
      </w:r>
      <w:r>
        <w:rPr>
          <w:rFonts w:ascii="Calibri" w:hAnsi="Calibri" w:cs="Calibri"/>
          <w:spacing w:val="-8"/>
          <w:sz w:val="28"/>
          <w:szCs w:val="28"/>
        </w:rPr>
        <w:t xml:space="preserve"> </w:t>
      </w:r>
      <w:r>
        <w:rPr>
          <w:rFonts w:ascii="Calibri" w:hAnsi="Calibri" w:cs="Calibri"/>
          <w:sz w:val="28"/>
          <w:szCs w:val="28"/>
        </w:rPr>
        <w:t>of</w:t>
      </w:r>
      <w:r>
        <w:rPr>
          <w:rFonts w:ascii="Calibri" w:hAnsi="Calibri" w:cs="Calibri"/>
          <w:spacing w:val="-8"/>
          <w:sz w:val="28"/>
          <w:szCs w:val="28"/>
        </w:rPr>
        <w:t xml:space="preserve"> </w:t>
      </w:r>
      <w:r>
        <w:rPr>
          <w:rFonts w:ascii="Calibri" w:hAnsi="Calibri" w:cs="Calibri"/>
          <w:sz w:val="28"/>
          <w:szCs w:val="28"/>
        </w:rPr>
        <w:t>Education</w:t>
      </w:r>
    </w:p>
    <w:p w14:paraId="0F929523" w14:textId="77777777" w:rsidR="00F55D97" w:rsidRDefault="00243149">
      <w:pPr>
        <w:kinsoku w:val="0"/>
        <w:overflowPunct w:val="0"/>
        <w:spacing w:line="341" w:lineRule="exact"/>
        <w:ind w:left="100"/>
        <w:rPr>
          <w:rFonts w:ascii="Calibri" w:hAnsi="Calibri" w:cs="Calibri"/>
          <w:color w:val="000000"/>
          <w:sz w:val="28"/>
          <w:szCs w:val="28"/>
        </w:rPr>
      </w:pPr>
      <w:hyperlink r:id="rId26" w:history="1">
        <w:r w:rsidR="00F55D97">
          <w:rPr>
            <w:rFonts w:ascii="Calibri" w:hAnsi="Calibri" w:cs="Calibri"/>
            <w:color w:val="0000FF"/>
            <w:sz w:val="28"/>
            <w:szCs w:val="28"/>
            <w:u w:val="single"/>
          </w:rPr>
          <w:t>lju</w:t>
        </w:r>
        <w:r w:rsidR="00F55D97">
          <w:rPr>
            <w:rFonts w:ascii="Calibri" w:hAnsi="Calibri" w:cs="Calibri"/>
            <w:color w:val="0000FF"/>
            <w:spacing w:val="-1"/>
            <w:sz w:val="28"/>
            <w:szCs w:val="28"/>
            <w:u w:val="single"/>
          </w:rPr>
          <w:t>r</w:t>
        </w:r>
        <w:r w:rsidR="00F55D97">
          <w:rPr>
            <w:rFonts w:ascii="Calibri" w:hAnsi="Calibri" w:cs="Calibri"/>
            <w:color w:val="0000FF"/>
            <w:sz w:val="28"/>
            <w:szCs w:val="28"/>
            <w:u w:val="single"/>
          </w:rPr>
          <w:t>gens</w:t>
        </w:r>
        <w:r w:rsidR="00F55D97">
          <w:rPr>
            <w:rFonts w:ascii="Calibri" w:hAnsi="Calibri" w:cs="Calibri"/>
            <w:color w:val="0000FF"/>
            <w:spacing w:val="-1"/>
            <w:sz w:val="28"/>
            <w:szCs w:val="28"/>
            <w:u w:val="single"/>
          </w:rPr>
          <w:t>e</w:t>
        </w:r>
        <w:r w:rsidR="00F55D97">
          <w:rPr>
            <w:rFonts w:ascii="Calibri" w:hAnsi="Calibri" w:cs="Calibri"/>
            <w:color w:val="0000FF"/>
            <w:sz w:val="28"/>
            <w:szCs w:val="28"/>
            <w:u w:val="single"/>
          </w:rPr>
          <w:t>n@</w:t>
        </w:r>
        <w:r w:rsidR="00F55D97">
          <w:rPr>
            <w:rFonts w:ascii="Calibri" w:hAnsi="Calibri" w:cs="Calibri"/>
            <w:color w:val="0000FF"/>
            <w:spacing w:val="-1"/>
            <w:sz w:val="28"/>
            <w:szCs w:val="28"/>
            <w:u w:val="single"/>
          </w:rPr>
          <w:t>k</w:t>
        </w:r>
        <w:r w:rsidR="00F55D97">
          <w:rPr>
            <w:rFonts w:ascii="Calibri" w:hAnsi="Calibri" w:cs="Calibri"/>
            <w:color w:val="0000FF"/>
            <w:sz w:val="28"/>
            <w:szCs w:val="28"/>
            <w:u w:val="single"/>
          </w:rPr>
          <w:t>sd</w:t>
        </w:r>
        <w:r w:rsidR="00F55D97">
          <w:rPr>
            <w:rFonts w:ascii="Calibri" w:hAnsi="Calibri" w:cs="Calibri"/>
            <w:color w:val="0000FF"/>
            <w:spacing w:val="-1"/>
            <w:sz w:val="28"/>
            <w:szCs w:val="28"/>
            <w:u w:val="single"/>
          </w:rPr>
          <w:t>e</w:t>
        </w:r>
        <w:r w:rsidR="00F55D97">
          <w:rPr>
            <w:rFonts w:ascii="Calibri" w:hAnsi="Calibri" w:cs="Calibri"/>
            <w:color w:val="0000FF"/>
            <w:sz w:val="28"/>
            <w:szCs w:val="28"/>
            <w:u w:val="single"/>
          </w:rPr>
          <w:t>.o</w:t>
        </w:r>
        <w:r w:rsidR="00F55D97">
          <w:rPr>
            <w:rFonts w:ascii="Calibri" w:hAnsi="Calibri" w:cs="Calibri"/>
            <w:color w:val="0000FF"/>
            <w:spacing w:val="-1"/>
            <w:sz w:val="28"/>
            <w:szCs w:val="28"/>
            <w:u w:val="single"/>
          </w:rPr>
          <w:t>r</w:t>
        </w:r>
        <w:r w:rsidR="00F55D97">
          <w:rPr>
            <w:rFonts w:ascii="Calibri" w:hAnsi="Calibri" w:cs="Calibri"/>
            <w:color w:val="0000FF"/>
            <w:sz w:val="28"/>
            <w:szCs w:val="28"/>
            <w:u w:val="single"/>
          </w:rPr>
          <w:t>g</w:t>
        </w:r>
      </w:hyperlink>
    </w:p>
    <w:p w14:paraId="05700F39" w14:textId="77777777" w:rsidR="00F55D97" w:rsidRDefault="00F55D97">
      <w:pPr>
        <w:kinsoku w:val="0"/>
        <w:overflowPunct w:val="0"/>
        <w:ind w:left="100"/>
        <w:rPr>
          <w:rFonts w:ascii="Calibri" w:hAnsi="Calibri" w:cs="Calibri"/>
          <w:sz w:val="28"/>
          <w:szCs w:val="28"/>
        </w:rPr>
      </w:pPr>
      <w:r>
        <w:rPr>
          <w:rFonts w:ascii="Calibri" w:hAnsi="Calibri" w:cs="Calibri"/>
          <w:sz w:val="28"/>
          <w:szCs w:val="28"/>
        </w:rPr>
        <w:t>785-­‐296-­‐5522</w:t>
      </w:r>
    </w:p>
    <w:p w14:paraId="3704B754" w14:textId="77777777" w:rsidR="00F55D97" w:rsidRDefault="00F55D97">
      <w:pPr>
        <w:kinsoku w:val="0"/>
        <w:overflowPunct w:val="0"/>
        <w:spacing w:before="2" w:line="140" w:lineRule="exact"/>
        <w:rPr>
          <w:sz w:val="14"/>
          <w:szCs w:val="14"/>
        </w:rPr>
      </w:pPr>
    </w:p>
    <w:p w14:paraId="4AF9DF24" w14:textId="77777777" w:rsidR="00F55D97" w:rsidRDefault="00F55D97">
      <w:pPr>
        <w:kinsoku w:val="0"/>
        <w:overflowPunct w:val="0"/>
        <w:spacing w:line="200" w:lineRule="exact"/>
        <w:rPr>
          <w:sz w:val="20"/>
          <w:szCs w:val="20"/>
        </w:rPr>
      </w:pPr>
    </w:p>
    <w:p w14:paraId="3A268439" w14:textId="77777777" w:rsidR="00E5282D" w:rsidRDefault="00E5282D">
      <w:pPr>
        <w:kinsoku w:val="0"/>
        <w:overflowPunct w:val="0"/>
        <w:ind w:left="100" w:right="4815"/>
        <w:rPr>
          <w:rFonts w:ascii="Calibri" w:hAnsi="Calibri" w:cs="Calibri"/>
          <w:b/>
          <w:bCs/>
          <w:sz w:val="28"/>
          <w:szCs w:val="28"/>
        </w:rPr>
      </w:pPr>
    </w:p>
    <w:p w14:paraId="72AB5C4A" w14:textId="77777777" w:rsidR="00E5282D" w:rsidRDefault="00E5282D">
      <w:pPr>
        <w:kinsoku w:val="0"/>
        <w:overflowPunct w:val="0"/>
        <w:ind w:left="100" w:right="4815"/>
        <w:rPr>
          <w:rFonts w:ascii="Calibri" w:hAnsi="Calibri" w:cs="Calibri"/>
          <w:b/>
          <w:bCs/>
          <w:sz w:val="28"/>
          <w:szCs w:val="28"/>
        </w:rPr>
      </w:pPr>
    </w:p>
    <w:p w14:paraId="6EF248CF" w14:textId="77777777" w:rsidR="00F55D97" w:rsidRDefault="00F55D97">
      <w:pPr>
        <w:kinsoku w:val="0"/>
        <w:overflowPunct w:val="0"/>
        <w:ind w:left="100" w:right="4815"/>
        <w:rPr>
          <w:rFonts w:ascii="Calibri" w:hAnsi="Calibri" w:cs="Calibri"/>
          <w:color w:val="000000"/>
          <w:sz w:val="28"/>
          <w:szCs w:val="28"/>
        </w:rPr>
      </w:pPr>
      <w:bookmarkStart w:id="0" w:name="_GoBack"/>
      <w:bookmarkEnd w:id="0"/>
      <w:r>
        <w:rPr>
          <w:rFonts w:ascii="Calibri" w:hAnsi="Calibri" w:cs="Calibri"/>
          <w:b/>
          <w:bCs/>
          <w:sz w:val="28"/>
          <w:szCs w:val="28"/>
        </w:rPr>
        <w:t>Parent</w:t>
      </w:r>
      <w:r>
        <w:rPr>
          <w:rFonts w:ascii="Calibri" w:hAnsi="Calibri" w:cs="Calibri"/>
          <w:b/>
          <w:bCs/>
          <w:spacing w:val="-8"/>
          <w:sz w:val="28"/>
          <w:szCs w:val="28"/>
        </w:rPr>
        <w:t xml:space="preserve"> </w:t>
      </w:r>
      <w:r>
        <w:rPr>
          <w:rFonts w:ascii="Calibri" w:hAnsi="Calibri" w:cs="Calibri"/>
          <w:b/>
          <w:bCs/>
          <w:sz w:val="28"/>
          <w:szCs w:val="28"/>
        </w:rPr>
        <w:t>Training</w:t>
      </w:r>
      <w:r>
        <w:rPr>
          <w:rFonts w:ascii="Calibri" w:hAnsi="Calibri" w:cs="Calibri"/>
          <w:b/>
          <w:bCs/>
          <w:spacing w:val="-8"/>
          <w:sz w:val="28"/>
          <w:szCs w:val="28"/>
        </w:rPr>
        <w:t xml:space="preserve"> </w:t>
      </w:r>
      <w:r>
        <w:rPr>
          <w:rFonts w:ascii="Calibri" w:hAnsi="Calibri" w:cs="Calibri"/>
          <w:b/>
          <w:bCs/>
          <w:sz w:val="28"/>
          <w:szCs w:val="28"/>
        </w:rPr>
        <w:t>and</w:t>
      </w:r>
      <w:r>
        <w:rPr>
          <w:rFonts w:ascii="Calibri" w:hAnsi="Calibri" w:cs="Calibri"/>
          <w:b/>
          <w:bCs/>
          <w:spacing w:val="-8"/>
          <w:sz w:val="28"/>
          <w:szCs w:val="28"/>
        </w:rPr>
        <w:t xml:space="preserve"> </w:t>
      </w:r>
      <w:r>
        <w:rPr>
          <w:rFonts w:ascii="Calibri" w:hAnsi="Calibri" w:cs="Calibri"/>
          <w:b/>
          <w:bCs/>
          <w:sz w:val="28"/>
          <w:szCs w:val="28"/>
        </w:rPr>
        <w:t>Information</w:t>
      </w:r>
      <w:r>
        <w:rPr>
          <w:rFonts w:ascii="Calibri" w:hAnsi="Calibri" w:cs="Calibri"/>
          <w:b/>
          <w:bCs/>
          <w:spacing w:val="-8"/>
          <w:sz w:val="28"/>
          <w:szCs w:val="28"/>
        </w:rPr>
        <w:t xml:space="preserve"> </w:t>
      </w:r>
      <w:r>
        <w:rPr>
          <w:rFonts w:ascii="Calibri" w:hAnsi="Calibri" w:cs="Calibri"/>
          <w:b/>
          <w:bCs/>
          <w:sz w:val="28"/>
          <w:szCs w:val="28"/>
        </w:rPr>
        <w:t xml:space="preserve">Center: </w:t>
      </w:r>
      <w:r>
        <w:rPr>
          <w:rFonts w:ascii="Calibri" w:hAnsi="Calibri" w:cs="Calibri"/>
          <w:sz w:val="28"/>
          <w:szCs w:val="28"/>
        </w:rPr>
        <w:t>Famili</w:t>
      </w:r>
      <w:r>
        <w:rPr>
          <w:rFonts w:ascii="Calibri" w:hAnsi="Calibri" w:cs="Calibri"/>
          <w:spacing w:val="-1"/>
          <w:sz w:val="28"/>
          <w:szCs w:val="28"/>
        </w:rPr>
        <w:t>e</w:t>
      </w:r>
      <w:r>
        <w:rPr>
          <w:rFonts w:ascii="Calibri" w:hAnsi="Calibri" w:cs="Calibri"/>
          <w:sz w:val="28"/>
          <w:szCs w:val="28"/>
        </w:rPr>
        <w:t>s</w:t>
      </w:r>
      <w:r>
        <w:rPr>
          <w:rFonts w:ascii="Calibri" w:hAnsi="Calibri" w:cs="Calibri"/>
          <w:spacing w:val="-18"/>
          <w:sz w:val="28"/>
          <w:szCs w:val="28"/>
        </w:rPr>
        <w:t xml:space="preserve"> </w:t>
      </w:r>
      <w:r>
        <w:rPr>
          <w:rFonts w:ascii="Calibri" w:hAnsi="Calibri" w:cs="Calibri"/>
          <w:sz w:val="28"/>
          <w:szCs w:val="28"/>
        </w:rPr>
        <w:t>To</w:t>
      </w:r>
      <w:r>
        <w:rPr>
          <w:rFonts w:ascii="Calibri" w:hAnsi="Calibri" w:cs="Calibri"/>
          <w:spacing w:val="-1"/>
          <w:sz w:val="28"/>
          <w:szCs w:val="28"/>
        </w:rPr>
        <w:t>g</w:t>
      </w:r>
      <w:r>
        <w:rPr>
          <w:rFonts w:ascii="Calibri" w:hAnsi="Calibri" w:cs="Calibri"/>
          <w:sz w:val="28"/>
          <w:szCs w:val="28"/>
        </w:rPr>
        <w:t xml:space="preserve">ether </w:t>
      </w:r>
      <w:hyperlink r:id="rId27" w:history="1">
        <w:r>
          <w:rPr>
            <w:rFonts w:ascii="Calibri" w:hAnsi="Calibri" w:cs="Calibri"/>
            <w:color w:val="0000FF"/>
            <w:sz w:val="28"/>
            <w:szCs w:val="28"/>
            <w:u w:val="single"/>
          </w:rPr>
          <w:t>http://familiestogetherinc.org/</w:t>
        </w:r>
      </w:hyperlink>
    </w:p>
    <w:p w14:paraId="5FE01A25" w14:textId="77777777" w:rsidR="00F55D97" w:rsidRDefault="00F55D97">
      <w:pPr>
        <w:pStyle w:val="Heading3"/>
        <w:kinsoku w:val="0"/>
        <w:overflowPunct w:val="0"/>
        <w:spacing w:line="340" w:lineRule="exact"/>
        <w:rPr>
          <w:rFonts w:ascii="Calibri" w:hAnsi="Calibri" w:cs="Calibri"/>
        </w:rPr>
      </w:pPr>
      <w:r>
        <w:rPr>
          <w:rFonts w:ascii="Calibri" w:hAnsi="Calibri" w:cs="Calibri"/>
        </w:rPr>
        <w:t>888-­‐815-­‐6364</w:t>
      </w:r>
    </w:p>
    <w:p w14:paraId="3357DB7A" w14:textId="77777777" w:rsidR="00F55D97" w:rsidRDefault="00F55D97">
      <w:pPr>
        <w:kinsoku w:val="0"/>
        <w:overflowPunct w:val="0"/>
        <w:spacing w:before="2" w:line="140" w:lineRule="exact"/>
        <w:rPr>
          <w:sz w:val="14"/>
          <w:szCs w:val="14"/>
        </w:rPr>
      </w:pPr>
    </w:p>
    <w:p w14:paraId="4C8BAF96" w14:textId="77777777" w:rsidR="00F55D97" w:rsidRDefault="00F55D97">
      <w:pPr>
        <w:kinsoku w:val="0"/>
        <w:overflowPunct w:val="0"/>
        <w:spacing w:line="200" w:lineRule="exact"/>
        <w:rPr>
          <w:sz w:val="20"/>
          <w:szCs w:val="20"/>
        </w:rPr>
      </w:pPr>
    </w:p>
    <w:p w14:paraId="25DBE649" w14:textId="77777777" w:rsidR="00F55D97" w:rsidRDefault="00F55D97">
      <w:pPr>
        <w:kinsoku w:val="0"/>
        <w:overflowPunct w:val="0"/>
        <w:ind w:left="100" w:right="4618"/>
        <w:rPr>
          <w:rFonts w:ascii="Calibri" w:hAnsi="Calibri" w:cs="Calibri"/>
          <w:color w:val="000000"/>
          <w:sz w:val="28"/>
          <w:szCs w:val="28"/>
        </w:rPr>
      </w:pPr>
      <w:r>
        <w:rPr>
          <w:rFonts w:ascii="Calibri" w:hAnsi="Calibri" w:cs="Calibri"/>
          <w:b/>
          <w:bCs/>
          <w:sz w:val="28"/>
          <w:szCs w:val="28"/>
        </w:rPr>
        <w:t>Protection</w:t>
      </w:r>
      <w:r>
        <w:rPr>
          <w:rFonts w:ascii="Calibri" w:hAnsi="Calibri" w:cs="Calibri"/>
          <w:b/>
          <w:bCs/>
          <w:spacing w:val="-10"/>
          <w:sz w:val="28"/>
          <w:szCs w:val="28"/>
        </w:rPr>
        <w:t xml:space="preserve"> </w:t>
      </w:r>
      <w:r>
        <w:rPr>
          <w:rFonts w:ascii="Calibri" w:hAnsi="Calibri" w:cs="Calibri"/>
          <w:b/>
          <w:bCs/>
          <w:sz w:val="28"/>
          <w:szCs w:val="28"/>
        </w:rPr>
        <w:t>and</w:t>
      </w:r>
      <w:r>
        <w:rPr>
          <w:rFonts w:ascii="Calibri" w:hAnsi="Calibri" w:cs="Calibri"/>
          <w:b/>
          <w:bCs/>
          <w:spacing w:val="-9"/>
          <w:sz w:val="28"/>
          <w:szCs w:val="28"/>
        </w:rPr>
        <w:t xml:space="preserve"> </w:t>
      </w:r>
      <w:r>
        <w:rPr>
          <w:rFonts w:ascii="Calibri" w:hAnsi="Calibri" w:cs="Calibri"/>
          <w:b/>
          <w:bCs/>
          <w:sz w:val="28"/>
          <w:szCs w:val="28"/>
        </w:rPr>
        <w:t>Advocacy</w:t>
      </w:r>
      <w:r>
        <w:rPr>
          <w:rFonts w:ascii="Calibri" w:hAnsi="Calibri" w:cs="Calibri"/>
          <w:b/>
          <w:bCs/>
          <w:spacing w:val="-10"/>
          <w:sz w:val="28"/>
          <w:szCs w:val="28"/>
        </w:rPr>
        <w:t xml:space="preserve"> </w:t>
      </w:r>
      <w:r>
        <w:rPr>
          <w:rFonts w:ascii="Calibri" w:hAnsi="Calibri" w:cs="Calibri"/>
          <w:b/>
          <w:bCs/>
          <w:sz w:val="28"/>
          <w:szCs w:val="28"/>
        </w:rPr>
        <w:t xml:space="preserve">System: </w:t>
      </w:r>
      <w:r>
        <w:rPr>
          <w:rFonts w:ascii="Calibri" w:hAnsi="Calibri" w:cs="Calibri"/>
          <w:sz w:val="28"/>
          <w:szCs w:val="28"/>
        </w:rPr>
        <w:t>Disabili</w:t>
      </w:r>
      <w:r>
        <w:rPr>
          <w:rFonts w:ascii="Calibri" w:hAnsi="Calibri" w:cs="Calibri"/>
          <w:spacing w:val="-1"/>
          <w:sz w:val="28"/>
          <w:szCs w:val="28"/>
        </w:rPr>
        <w:t>t</w:t>
      </w:r>
      <w:r>
        <w:rPr>
          <w:rFonts w:ascii="Calibri" w:hAnsi="Calibri" w:cs="Calibri"/>
          <w:sz w:val="28"/>
          <w:szCs w:val="28"/>
        </w:rPr>
        <w:t>y</w:t>
      </w:r>
      <w:r>
        <w:rPr>
          <w:rFonts w:ascii="Calibri" w:hAnsi="Calibri" w:cs="Calibri"/>
          <w:spacing w:val="-7"/>
          <w:sz w:val="28"/>
          <w:szCs w:val="28"/>
        </w:rPr>
        <w:t xml:space="preserve"> </w:t>
      </w:r>
      <w:r>
        <w:rPr>
          <w:rFonts w:ascii="Calibri" w:hAnsi="Calibri" w:cs="Calibri"/>
          <w:sz w:val="28"/>
          <w:szCs w:val="28"/>
        </w:rPr>
        <w:t>Righ</w:t>
      </w:r>
      <w:r>
        <w:rPr>
          <w:rFonts w:ascii="Calibri" w:hAnsi="Calibri" w:cs="Calibri"/>
          <w:spacing w:val="-1"/>
          <w:sz w:val="28"/>
          <w:szCs w:val="28"/>
        </w:rPr>
        <w:t>t</w:t>
      </w:r>
      <w:r>
        <w:rPr>
          <w:rFonts w:ascii="Calibri" w:hAnsi="Calibri" w:cs="Calibri"/>
          <w:sz w:val="28"/>
          <w:szCs w:val="28"/>
        </w:rPr>
        <w:t>s</w:t>
      </w:r>
      <w:r>
        <w:rPr>
          <w:rFonts w:ascii="Calibri" w:hAnsi="Calibri" w:cs="Calibri"/>
          <w:spacing w:val="-6"/>
          <w:sz w:val="28"/>
          <w:szCs w:val="28"/>
        </w:rPr>
        <w:t xml:space="preserve"> </w:t>
      </w:r>
      <w:r>
        <w:rPr>
          <w:rFonts w:ascii="Calibri" w:hAnsi="Calibri" w:cs="Calibri"/>
          <w:sz w:val="28"/>
          <w:szCs w:val="28"/>
        </w:rPr>
        <w:t>Cen</w:t>
      </w:r>
      <w:r>
        <w:rPr>
          <w:rFonts w:ascii="Calibri" w:hAnsi="Calibri" w:cs="Calibri"/>
          <w:spacing w:val="-1"/>
          <w:sz w:val="28"/>
          <w:szCs w:val="28"/>
        </w:rPr>
        <w:t>t</w:t>
      </w:r>
      <w:r>
        <w:rPr>
          <w:rFonts w:ascii="Calibri" w:hAnsi="Calibri" w:cs="Calibri"/>
          <w:sz w:val="28"/>
          <w:szCs w:val="28"/>
        </w:rPr>
        <w:t>er</w:t>
      </w:r>
      <w:r>
        <w:rPr>
          <w:rFonts w:ascii="Calibri" w:hAnsi="Calibri" w:cs="Calibri"/>
          <w:spacing w:val="-7"/>
          <w:sz w:val="28"/>
          <w:szCs w:val="28"/>
        </w:rPr>
        <w:t xml:space="preserve"> </w:t>
      </w:r>
      <w:r>
        <w:rPr>
          <w:rFonts w:ascii="Calibri" w:hAnsi="Calibri" w:cs="Calibri"/>
          <w:sz w:val="28"/>
          <w:szCs w:val="28"/>
        </w:rPr>
        <w:t>of</w:t>
      </w:r>
      <w:r>
        <w:rPr>
          <w:rFonts w:ascii="Calibri" w:hAnsi="Calibri" w:cs="Calibri"/>
          <w:spacing w:val="-7"/>
          <w:sz w:val="28"/>
          <w:szCs w:val="28"/>
        </w:rPr>
        <w:t xml:space="preserve"> </w:t>
      </w:r>
      <w:r>
        <w:rPr>
          <w:rFonts w:ascii="Calibri" w:hAnsi="Calibri" w:cs="Calibri"/>
          <w:sz w:val="28"/>
          <w:szCs w:val="28"/>
        </w:rPr>
        <w:t>Kansas</w:t>
      </w:r>
      <w:r>
        <w:rPr>
          <w:rFonts w:ascii="Calibri" w:hAnsi="Calibri" w:cs="Calibri"/>
          <w:w w:val="99"/>
          <w:sz w:val="28"/>
          <w:szCs w:val="28"/>
        </w:rPr>
        <w:t xml:space="preserve"> </w:t>
      </w:r>
      <w:hyperlink r:id="rId28" w:history="1">
        <w:r>
          <w:rPr>
            <w:rFonts w:ascii="Calibri" w:hAnsi="Calibri" w:cs="Calibri"/>
            <w:color w:val="0000FF"/>
            <w:sz w:val="28"/>
            <w:szCs w:val="28"/>
            <w:u w:val="single"/>
          </w:rPr>
          <w:t>http://www.drckansas.org/</w:t>
        </w:r>
      </w:hyperlink>
    </w:p>
    <w:p w14:paraId="001E3B5E" w14:textId="77777777" w:rsidR="00F55D97" w:rsidRDefault="00F55D97">
      <w:pPr>
        <w:pStyle w:val="Heading3"/>
        <w:kinsoku w:val="0"/>
        <w:overflowPunct w:val="0"/>
        <w:rPr>
          <w:rFonts w:ascii="Calibri" w:hAnsi="Calibri" w:cs="Calibri"/>
        </w:rPr>
      </w:pPr>
      <w:r>
        <w:rPr>
          <w:rFonts w:ascii="Calibri" w:hAnsi="Calibri" w:cs="Calibri"/>
        </w:rPr>
        <w:t>877-­‐776-­‐1541</w:t>
      </w:r>
      <w:r>
        <w:rPr>
          <w:rFonts w:ascii="Calibri" w:hAnsi="Calibri" w:cs="Calibri"/>
          <w:spacing w:val="-7"/>
        </w:rPr>
        <w:t xml:space="preserve"> </w:t>
      </w:r>
      <w:r>
        <w:rPr>
          <w:rFonts w:ascii="Calibri" w:hAnsi="Calibri" w:cs="Calibri"/>
        </w:rPr>
        <w:t>or</w:t>
      </w:r>
      <w:r>
        <w:rPr>
          <w:rFonts w:ascii="Calibri" w:hAnsi="Calibri" w:cs="Calibri"/>
          <w:spacing w:val="-7"/>
        </w:rPr>
        <w:t xml:space="preserve"> </w:t>
      </w:r>
      <w:r>
        <w:rPr>
          <w:rFonts w:ascii="Calibri" w:hAnsi="Calibri" w:cs="Calibri"/>
        </w:rPr>
        <w:t>785-­‐273-­‐9661</w:t>
      </w:r>
    </w:p>
    <w:sectPr w:rsidR="00F55D97" w:rsidSect="00E5282D">
      <w:pgSz w:w="12240" w:h="15840"/>
      <w:pgMar w:top="1400" w:right="1320" w:bottom="940" w:left="1340" w:header="0" w:footer="75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D0F56" w14:textId="77777777" w:rsidR="00243149" w:rsidRDefault="00243149">
      <w:r>
        <w:separator/>
      </w:r>
    </w:p>
  </w:endnote>
  <w:endnote w:type="continuationSeparator" w:id="0">
    <w:p w14:paraId="199FD144" w14:textId="77777777" w:rsidR="00243149" w:rsidRDefault="00243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56D81" w14:textId="77777777" w:rsidR="00315963" w:rsidRDefault="00315963" w:rsidP="003159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36F077" w14:textId="77777777" w:rsidR="00315963" w:rsidRDefault="00315963" w:rsidP="0031596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72197" w14:textId="77777777" w:rsidR="00AF1763" w:rsidRDefault="00AF176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15FC1" w14:textId="77777777" w:rsidR="00AF1763" w:rsidRDefault="00AF1763">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A3B91" w14:textId="77777777" w:rsidR="00315963" w:rsidRDefault="00315963">
    <w:pPr>
      <w:kinsoku w:val="0"/>
      <w:overflowPunct w:val="0"/>
      <w:spacing w:line="199" w:lineRule="exact"/>
      <w:rPr>
        <w:sz w:val="19"/>
        <w:szCs w:val="19"/>
      </w:rPr>
    </w:pPr>
    <w:r>
      <w:rPr>
        <w:noProof/>
      </w:rPr>
      <mc:AlternateContent>
        <mc:Choice Requires="wps">
          <w:drawing>
            <wp:anchor distT="0" distB="0" distL="114300" distR="114300" simplePos="0" relativeHeight="251656704" behindDoc="1" locked="0" layoutInCell="0" allowOverlap="1" wp14:anchorId="34E367E7" wp14:editId="1315D5CC">
              <wp:simplePos x="0" y="0"/>
              <wp:positionH relativeFrom="page">
                <wp:posOffset>6762115</wp:posOffset>
              </wp:positionH>
              <wp:positionV relativeFrom="page">
                <wp:posOffset>9442450</wp:posOffset>
              </wp:positionV>
              <wp:extent cx="121285" cy="1651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5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09EC51C" w14:textId="77777777" w:rsidR="00315963" w:rsidRDefault="00315963">
                          <w:pPr>
                            <w:pStyle w:val="BodyText"/>
                            <w:kinsoku w:val="0"/>
                            <w:overflowPunct w:val="0"/>
                            <w:spacing w:line="250" w:lineRule="exact"/>
                            <w:ind w:left="40"/>
                            <w:rPr>
                              <w:rFonts w:ascii="Calibri" w:hAnsi="Calibri" w:cs="Calibri"/>
                            </w:rPr>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sidR="00E5282D">
                            <w:rPr>
                              <w:rFonts w:ascii="Calibri" w:hAnsi="Calibri" w:cs="Calibri"/>
                              <w:noProof/>
                            </w:rPr>
                            <w:t>7</w:t>
                          </w:r>
                          <w:r>
                            <w:rPr>
                              <w:rFonts w:ascii="Calibri" w:hAnsi="Calibri" w:cs="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367E7" id="_x0000_t202" coordsize="21600,21600" o:spt="202" path="m0,0l0,21600,21600,21600,21600,0xe">
              <v:stroke joinstyle="miter"/>
              <v:path gradientshapeok="t" o:connecttype="rect"/>
            </v:shapetype>
            <v:shape id="Text Box 1" o:spid="_x0000_s1036" type="#_x0000_t202" style="position:absolute;margin-left:532.45pt;margin-top:743.5pt;width:9.55pt;height:1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" o:allowincell="f" filled="f" stroked="f">
              <v:textbox inset="0,0,0,0">
                <w:txbxContent>
                  <w:p w14:paraId="009EC51C" w14:textId="77777777" w:rsidR="00315963" w:rsidRDefault="00315963">
                    <w:pPr>
                      <w:pStyle w:val="BodyText"/>
                      <w:kinsoku w:val="0"/>
                      <w:overflowPunct w:val="0"/>
                      <w:spacing w:line="250" w:lineRule="exact"/>
                      <w:ind w:left="40"/>
                      <w:rPr>
                        <w:rFonts w:ascii="Calibri" w:hAnsi="Calibri" w:cs="Calibri"/>
                      </w:rPr>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sidR="00E5282D">
                      <w:rPr>
                        <w:rFonts w:ascii="Calibri" w:hAnsi="Calibri" w:cs="Calibri"/>
                        <w:noProof/>
                      </w:rPr>
                      <w:t>7</w:t>
                    </w:r>
                    <w:r>
                      <w:rPr>
                        <w:rFonts w:ascii="Calibri" w:hAnsi="Calibri" w:cs="Calibri"/>
                      </w:rPr>
                      <w:fldChar w:fldCharType="end"/>
                    </w:r>
                  </w:p>
                </w:txbxContent>
              </v:textbox>
              <w10:wrap anchorx="page" anchory="page"/>
            </v:shape>
          </w:pict>
        </mc:Fallback>
      </mc:AlternateConten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0113D" w14:textId="77777777" w:rsidR="002264C4" w:rsidRPr="008C079C" w:rsidRDefault="002264C4" w:rsidP="0080332F">
    <w:pPr>
      <w:pStyle w:val="Footer"/>
      <w:rPr>
        <w:sz w:val="16"/>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9CD78" w14:textId="77777777" w:rsidR="00315963" w:rsidRDefault="00315963">
    <w:pPr>
      <w:kinsoku w:val="0"/>
      <w:overflowPunct w:val="0"/>
      <w:spacing w:line="200" w:lineRule="exact"/>
      <w:rPr>
        <w:sz w:val="20"/>
        <w:szCs w:val="20"/>
      </w:rPr>
    </w:pPr>
    <w:r>
      <w:rPr>
        <w:noProof/>
      </w:rPr>
      <mc:AlternateContent>
        <mc:Choice Requires="wps">
          <w:drawing>
            <wp:anchor distT="0" distB="0" distL="114300" distR="114300" simplePos="0" relativeHeight="251658752" behindDoc="1" locked="0" layoutInCell="0" allowOverlap="1" wp14:anchorId="47B7B486" wp14:editId="6D95421B">
              <wp:simplePos x="0" y="0"/>
              <wp:positionH relativeFrom="page">
                <wp:posOffset>6690995</wp:posOffset>
              </wp:positionH>
              <wp:positionV relativeFrom="page">
                <wp:posOffset>9442450</wp:posOffset>
              </wp:positionV>
              <wp:extent cx="192405" cy="165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5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6FDDA5C" w14:textId="77777777" w:rsidR="00315963" w:rsidRPr="008437F6" w:rsidRDefault="00315963">
                          <w:pPr>
                            <w:pStyle w:val="BodyText"/>
                            <w:kinsoku w:val="0"/>
                            <w:overflowPunct w:val="0"/>
                            <w:spacing w:line="250" w:lineRule="exact"/>
                            <w:ind w:left="40"/>
                            <w:rPr>
                              <w:rFonts w:ascii="Calibri" w:hAnsi="Calibri" w:cs="Calibri"/>
                              <w:sz w:val="20"/>
                              <w:szCs w:val="20"/>
                            </w:rPr>
                          </w:pPr>
                          <w:r w:rsidRPr="008437F6">
                            <w:rPr>
                              <w:rFonts w:ascii="Calibri" w:hAnsi="Calibri" w:cs="Calibri"/>
                              <w:sz w:val="20"/>
                              <w:szCs w:val="20"/>
                            </w:rPr>
                            <w:fldChar w:fldCharType="begin"/>
                          </w:r>
                          <w:r w:rsidRPr="008437F6">
                            <w:rPr>
                              <w:rFonts w:ascii="Calibri" w:hAnsi="Calibri" w:cs="Calibri"/>
                              <w:sz w:val="20"/>
                              <w:szCs w:val="20"/>
                            </w:rPr>
                            <w:instrText xml:space="preserve"> PAGE </w:instrText>
                          </w:r>
                          <w:r w:rsidRPr="008437F6">
                            <w:rPr>
                              <w:rFonts w:ascii="Calibri" w:hAnsi="Calibri" w:cs="Calibri"/>
                              <w:sz w:val="20"/>
                              <w:szCs w:val="20"/>
                            </w:rPr>
                            <w:fldChar w:fldCharType="separate"/>
                          </w:r>
                          <w:r w:rsidR="00E5282D">
                            <w:rPr>
                              <w:rFonts w:ascii="Calibri" w:hAnsi="Calibri" w:cs="Calibri"/>
                              <w:noProof/>
                              <w:sz w:val="20"/>
                              <w:szCs w:val="20"/>
                            </w:rPr>
                            <w:t>22</w:t>
                          </w:r>
                          <w:r w:rsidRPr="008437F6">
                            <w:rPr>
                              <w:rFonts w:ascii="Calibri" w:hAnsi="Calibri" w:cs="Calibri"/>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7B486" id="_x0000_t202" coordsize="21600,21600" o:spt="202" path="m0,0l0,21600,21600,21600,21600,0xe">
              <v:stroke joinstyle="miter"/>
              <v:path gradientshapeok="t" o:connecttype="rect"/>
            </v:shapetype>
            <v:shape id="Text Box 3" o:spid="_x0000_s1037" type="#_x0000_t202" style="position:absolute;margin-left:526.85pt;margin-top:743.5pt;width:15.15pt;height:1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" o:allowincell="f" filled="f" stroked="f">
              <v:textbox inset="0,0,0,0">
                <w:txbxContent>
                  <w:p w14:paraId="06FDDA5C" w14:textId="77777777" w:rsidR="00315963" w:rsidRPr="008437F6" w:rsidRDefault="00315963">
                    <w:pPr>
                      <w:pStyle w:val="BodyText"/>
                      <w:kinsoku w:val="0"/>
                      <w:overflowPunct w:val="0"/>
                      <w:spacing w:line="250" w:lineRule="exact"/>
                      <w:ind w:left="40"/>
                      <w:rPr>
                        <w:rFonts w:ascii="Calibri" w:hAnsi="Calibri" w:cs="Calibri"/>
                        <w:sz w:val="20"/>
                        <w:szCs w:val="20"/>
                      </w:rPr>
                    </w:pPr>
                    <w:r w:rsidRPr="008437F6">
                      <w:rPr>
                        <w:rFonts w:ascii="Calibri" w:hAnsi="Calibri" w:cs="Calibri"/>
                        <w:sz w:val="20"/>
                        <w:szCs w:val="20"/>
                      </w:rPr>
                      <w:fldChar w:fldCharType="begin"/>
                    </w:r>
                    <w:r w:rsidRPr="008437F6">
                      <w:rPr>
                        <w:rFonts w:ascii="Calibri" w:hAnsi="Calibri" w:cs="Calibri"/>
                        <w:sz w:val="20"/>
                        <w:szCs w:val="20"/>
                      </w:rPr>
                      <w:instrText xml:space="preserve"> PAGE </w:instrText>
                    </w:r>
                    <w:r w:rsidRPr="008437F6">
                      <w:rPr>
                        <w:rFonts w:ascii="Calibri" w:hAnsi="Calibri" w:cs="Calibri"/>
                        <w:sz w:val="20"/>
                        <w:szCs w:val="20"/>
                      </w:rPr>
                      <w:fldChar w:fldCharType="separate"/>
                    </w:r>
                    <w:r w:rsidR="00E5282D">
                      <w:rPr>
                        <w:rFonts w:ascii="Calibri" w:hAnsi="Calibri" w:cs="Calibri"/>
                        <w:noProof/>
                        <w:sz w:val="20"/>
                        <w:szCs w:val="20"/>
                      </w:rPr>
                      <w:t>22</w:t>
                    </w:r>
                    <w:r w:rsidRPr="008437F6">
                      <w:rPr>
                        <w:rFonts w:ascii="Calibri" w:hAnsi="Calibri" w:cs="Calibri"/>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16B0B" w14:textId="77777777" w:rsidR="00243149" w:rsidRDefault="00243149">
      <w:r>
        <w:separator/>
      </w:r>
    </w:p>
  </w:footnote>
  <w:footnote w:type="continuationSeparator" w:id="0">
    <w:p w14:paraId="4C4DA0E1" w14:textId="77777777" w:rsidR="00243149" w:rsidRDefault="002431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14C89" w14:textId="77777777" w:rsidR="00AF1763" w:rsidRDefault="00AF176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BD9F1" w14:textId="77777777" w:rsidR="00AF1763" w:rsidRDefault="00AF176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CBD96" w14:textId="77777777" w:rsidR="00AF1763" w:rsidRDefault="00AF176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ï"/>
      <w:lvlJc w:val="left"/>
      <w:pPr>
        <w:ind w:hanging="360"/>
      </w:pPr>
      <w:rPr>
        <w:rFonts w:ascii="Symbol" w:hAnsi="Symbol" w:cs="Symbol"/>
        <w:b w:val="0"/>
        <w:bCs w:val="0"/>
        <w:w w:val="99"/>
        <w:sz w:val="20"/>
        <w:szCs w:val="20"/>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1">
    <w:nsid w:val="00000403"/>
    <w:multiLevelType w:val="multilevel"/>
    <w:tmpl w:val="00000886"/>
    <w:lvl w:ilvl="0">
      <w:numFmt w:val="bullet"/>
      <w:lvlText w:val="ï"/>
      <w:lvlJc w:val="left"/>
      <w:pPr>
        <w:ind w:hanging="160"/>
      </w:pPr>
      <w:rPr>
        <w:rFonts w:ascii="Cambria" w:hAnsi="Cambria" w:cs="Cambria"/>
        <w:b w:val="0"/>
        <w:bCs w:val="0"/>
        <w:sz w:val="24"/>
        <w:szCs w:val="24"/>
      </w:rPr>
    </w:lvl>
    <w:lvl w:ilvl="1">
      <w:numFmt w:val="bullet"/>
      <w:lvlText w:val="ï"/>
      <w:lvlJc w:val="left"/>
      <w:pPr>
        <w:ind w:hanging="360"/>
      </w:pPr>
      <w:rPr>
        <w:rFonts w:ascii="Symbol" w:hAnsi="Symbol" w:cs="Symbol"/>
        <w:b w:val="0"/>
        <w:bCs w:val="0"/>
        <w:w w:val="99"/>
        <w:sz w:val="20"/>
        <w:szCs w:val="20"/>
      </w:rPr>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2">
    <w:nsid w:val="00000404"/>
    <w:multiLevelType w:val="multilevel"/>
    <w:tmpl w:val="00000887"/>
    <w:lvl w:ilvl="0">
      <w:numFmt w:val="bullet"/>
      <w:lvlText w:val="o"/>
      <w:lvlJc w:val="left"/>
      <w:pPr>
        <w:ind w:hanging="265"/>
      </w:pPr>
      <w:rPr>
        <w:rFonts w:ascii="Courier New" w:hAnsi="Courier New" w:cs="Courier New"/>
        <w:b w:val="0"/>
        <w:bCs w:val="0"/>
        <w:w w:val="99"/>
        <w:sz w:val="22"/>
        <w:szCs w:val="22"/>
      </w:rPr>
    </w:lvl>
    <w:lvl w:ilvl="1">
      <w:numFmt w:val="bullet"/>
      <w:lvlText w:val="ï"/>
      <w:lvlJc w:val="left"/>
      <w:pPr>
        <w:ind w:hanging="360"/>
      </w:pPr>
      <w:rPr>
        <w:rFonts w:ascii="Symbol" w:hAnsi="Symbol" w:cs="Symbol"/>
        <w:b w:val="0"/>
        <w:bCs w:val="0"/>
        <w:w w:val="99"/>
        <w:sz w:val="20"/>
        <w:szCs w:val="20"/>
      </w:rPr>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3">
    <w:nsid w:val="00000405"/>
    <w:multiLevelType w:val="multilevel"/>
    <w:tmpl w:val="00000888"/>
    <w:lvl w:ilvl="0">
      <w:start w:val="1"/>
      <w:numFmt w:val="decimal"/>
      <w:lvlText w:val="(%1)"/>
      <w:lvlJc w:val="left"/>
      <w:pPr>
        <w:ind w:hanging="295"/>
      </w:pPr>
      <w:rPr>
        <w:rFonts w:ascii="Calibri" w:hAnsi="Calibri" w:cs="Calibri"/>
        <w:b w:val="0"/>
        <w:bCs w:val="0"/>
        <w:w w:val="99"/>
        <w:sz w:val="22"/>
        <w:szCs w:val="22"/>
      </w:rPr>
    </w:lvl>
    <w:lvl w:ilvl="1">
      <w:numFmt w:val="bullet"/>
      <w:lvlText w:val="ï"/>
      <w:lvlJc w:val="left"/>
      <w:pPr>
        <w:ind w:hanging="360"/>
      </w:pPr>
      <w:rPr>
        <w:rFonts w:ascii="Symbol" w:hAnsi="Symbol" w:cs="Symbol"/>
        <w:b w:val="0"/>
        <w:bCs w:val="0"/>
        <w:sz w:val="22"/>
        <w:szCs w:val="22"/>
      </w:rPr>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4">
    <w:nsid w:val="0F392770"/>
    <w:multiLevelType w:val="hybridMultilevel"/>
    <w:tmpl w:val="9B2AFED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nsid w:val="119D757F"/>
    <w:multiLevelType w:val="hybridMultilevel"/>
    <w:tmpl w:val="951CF69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nsid w:val="2F4B7EE4"/>
    <w:multiLevelType w:val="hybridMultilevel"/>
    <w:tmpl w:val="A32C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C41E6F"/>
    <w:multiLevelType w:val="hybridMultilevel"/>
    <w:tmpl w:val="4342CD20"/>
    <w:lvl w:ilvl="0" w:tplc="04090001">
      <w:start w:val="1"/>
      <w:numFmt w:val="bullet"/>
      <w:lvlText w:val=""/>
      <w:lvlJc w:val="left"/>
      <w:pPr>
        <w:ind w:left="821" w:hanging="360"/>
      </w:pPr>
      <w:rPr>
        <w:rFonts w:ascii="Symbol" w:hAnsi="Symbol" w:hint="default"/>
      </w:rPr>
    </w:lvl>
    <w:lvl w:ilvl="1" w:tplc="04090003">
      <w:start w:val="1"/>
      <w:numFmt w:val="bullet"/>
      <w:lvlText w:val="o"/>
      <w:lvlJc w:val="left"/>
      <w:pPr>
        <w:ind w:left="1541" w:hanging="360"/>
      </w:pPr>
      <w:rPr>
        <w:rFonts w:ascii="Courier New" w:hAnsi="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8">
    <w:nsid w:val="5197552A"/>
    <w:multiLevelType w:val="hybridMultilevel"/>
    <w:tmpl w:val="F71EC52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nsid w:val="590A1060"/>
    <w:multiLevelType w:val="hybridMultilevel"/>
    <w:tmpl w:val="DEFE727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nsid w:val="701404BB"/>
    <w:multiLevelType w:val="hybridMultilevel"/>
    <w:tmpl w:val="2E640D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03570A0"/>
    <w:multiLevelType w:val="hybridMultilevel"/>
    <w:tmpl w:val="FB62684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76D064DC"/>
    <w:multiLevelType w:val="hybridMultilevel"/>
    <w:tmpl w:val="6D6C651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nsid w:val="7D156193"/>
    <w:multiLevelType w:val="hybridMultilevel"/>
    <w:tmpl w:val="FF4E1B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12"/>
  </w:num>
  <w:num w:numId="7">
    <w:abstractNumId w:val="4"/>
  </w:num>
  <w:num w:numId="8">
    <w:abstractNumId w:val="7"/>
  </w:num>
  <w:num w:numId="9">
    <w:abstractNumId w:val="6"/>
  </w:num>
  <w:num w:numId="10">
    <w:abstractNumId w:val="9"/>
  </w:num>
  <w:num w:numId="11">
    <w:abstractNumId w:val="8"/>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43"/>
    <w:rsid w:val="002147C7"/>
    <w:rsid w:val="002264C4"/>
    <w:rsid w:val="00243149"/>
    <w:rsid w:val="00315963"/>
    <w:rsid w:val="003B50AC"/>
    <w:rsid w:val="006F4E81"/>
    <w:rsid w:val="007B6099"/>
    <w:rsid w:val="008437F6"/>
    <w:rsid w:val="00872A5C"/>
    <w:rsid w:val="008E6051"/>
    <w:rsid w:val="00AF1763"/>
    <w:rsid w:val="00BD3543"/>
    <w:rsid w:val="00BE5C36"/>
    <w:rsid w:val="00E5282D"/>
    <w:rsid w:val="00F46FCA"/>
    <w:rsid w:val="00F55D97"/>
    <w:rsid w:val="00FA0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A91A30"/>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sz w:val="24"/>
      <w:szCs w:val="24"/>
    </w:rPr>
  </w:style>
  <w:style w:type="paragraph" w:styleId="Heading1">
    <w:name w:val="heading 1"/>
    <w:basedOn w:val="Normal"/>
    <w:next w:val="Normal"/>
    <w:link w:val="Heading1Char"/>
    <w:uiPriority w:val="1"/>
    <w:qFormat/>
    <w:pPr>
      <w:spacing w:before="39"/>
      <w:outlineLvl w:val="0"/>
    </w:pPr>
    <w:rPr>
      <w:rFonts w:ascii="Calibri" w:hAnsi="Calibri" w:cs="Calibri"/>
      <w:b/>
      <w:bCs/>
      <w:sz w:val="36"/>
      <w:szCs w:val="36"/>
      <w:u w:val="single"/>
    </w:rPr>
  </w:style>
  <w:style w:type="paragraph" w:styleId="Heading2">
    <w:name w:val="heading 2"/>
    <w:basedOn w:val="Normal"/>
    <w:next w:val="Normal"/>
    <w:link w:val="Heading2Char"/>
    <w:uiPriority w:val="1"/>
    <w:qFormat/>
    <w:pPr>
      <w:spacing w:before="51"/>
      <w:ind w:left="100"/>
      <w:outlineLvl w:val="1"/>
    </w:pPr>
    <w:rPr>
      <w:rFonts w:ascii="Calibri" w:hAnsi="Calibri" w:cs="Calibri"/>
      <w:b/>
      <w:bCs/>
      <w:sz w:val="28"/>
      <w:szCs w:val="28"/>
    </w:rPr>
  </w:style>
  <w:style w:type="paragraph" w:styleId="Heading3">
    <w:name w:val="heading 3"/>
    <w:basedOn w:val="Normal"/>
    <w:next w:val="Normal"/>
    <w:link w:val="Heading3Char"/>
    <w:uiPriority w:val="1"/>
    <w:qFormat/>
    <w:pPr>
      <w:ind w:left="100"/>
      <w:outlineLvl w:val="2"/>
    </w:pPr>
    <w:rPr>
      <w:sz w:val="28"/>
      <w:szCs w:val="28"/>
    </w:rPr>
  </w:style>
  <w:style w:type="paragraph" w:styleId="Heading4">
    <w:name w:val="heading 4"/>
    <w:basedOn w:val="Normal"/>
    <w:next w:val="Normal"/>
    <w:link w:val="Heading4Char"/>
    <w:uiPriority w:val="1"/>
    <w:qFormat/>
    <w:pPr>
      <w:ind w:left="820" w:hanging="360"/>
      <w:outlineLvl w:val="3"/>
    </w:pPr>
    <w:rPr>
      <w:rFonts w:ascii="Calibri" w:hAnsi="Calibri" w:cs="Calibri"/>
    </w:rPr>
  </w:style>
  <w:style w:type="paragraph" w:styleId="Heading5">
    <w:name w:val="heading 5"/>
    <w:basedOn w:val="Normal"/>
    <w:next w:val="Normal"/>
    <w:link w:val="Heading5Char"/>
    <w:uiPriority w:val="1"/>
    <w:qFormat/>
    <w:pPr>
      <w:ind w:left="100"/>
      <w:outlineLvl w:val="4"/>
    </w:pPr>
    <w:rPr>
      <w:rFonts w:ascii="Cambria" w:hAnsi="Cambria" w:cs="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sz w:val="22"/>
      <w:szCs w:val="22"/>
    </w:rPr>
  </w:style>
  <w:style w:type="character" w:customStyle="1" w:styleId="BodyTextChar">
    <w:name w:val="Body Text Char"/>
    <w:basedOn w:val="DefaultParagraphFont"/>
    <w:link w:val="BodyText"/>
    <w:uiPriority w:val="99"/>
    <w:semiHidden/>
    <w:rPr>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159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5963"/>
    <w:rPr>
      <w:rFonts w:ascii="Lucida Grande" w:hAnsi="Lucida Grande" w:cs="Lucida Grande"/>
      <w:sz w:val="18"/>
      <w:szCs w:val="18"/>
    </w:rPr>
  </w:style>
  <w:style w:type="paragraph" w:styleId="Header">
    <w:name w:val="header"/>
    <w:basedOn w:val="Normal"/>
    <w:link w:val="HeaderChar"/>
    <w:uiPriority w:val="99"/>
    <w:unhideWhenUsed/>
    <w:rsid w:val="00315963"/>
    <w:pPr>
      <w:tabs>
        <w:tab w:val="center" w:pos="4320"/>
        <w:tab w:val="right" w:pos="8640"/>
      </w:tabs>
    </w:pPr>
  </w:style>
  <w:style w:type="character" w:customStyle="1" w:styleId="HeaderChar">
    <w:name w:val="Header Char"/>
    <w:basedOn w:val="DefaultParagraphFont"/>
    <w:link w:val="Header"/>
    <w:uiPriority w:val="99"/>
    <w:rsid w:val="00315963"/>
    <w:rPr>
      <w:sz w:val="24"/>
      <w:szCs w:val="24"/>
    </w:rPr>
  </w:style>
  <w:style w:type="paragraph" w:styleId="Footer">
    <w:name w:val="footer"/>
    <w:basedOn w:val="Normal"/>
    <w:link w:val="FooterChar"/>
    <w:unhideWhenUsed/>
    <w:rsid w:val="00315963"/>
    <w:pPr>
      <w:tabs>
        <w:tab w:val="center" w:pos="4320"/>
        <w:tab w:val="right" w:pos="8640"/>
      </w:tabs>
    </w:pPr>
  </w:style>
  <w:style w:type="character" w:customStyle="1" w:styleId="FooterChar">
    <w:name w:val="Footer Char"/>
    <w:basedOn w:val="DefaultParagraphFont"/>
    <w:link w:val="Footer"/>
    <w:rsid w:val="00315963"/>
    <w:rPr>
      <w:sz w:val="24"/>
      <w:szCs w:val="24"/>
    </w:rPr>
  </w:style>
  <w:style w:type="character" w:styleId="PageNumber">
    <w:name w:val="page number"/>
    <w:basedOn w:val="DefaultParagraphFont"/>
    <w:uiPriority w:val="99"/>
    <w:semiHidden/>
    <w:unhideWhenUsed/>
    <w:rsid w:val="00315963"/>
  </w:style>
  <w:style w:type="character" w:styleId="Hyperlink">
    <w:name w:val="Hyperlink"/>
    <w:basedOn w:val="DefaultParagraphFont"/>
    <w:uiPriority w:val="99"/>
    <w:unhideWhenUsed/>
    <w:rsid w:val="00FA06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image" Target="media/image5.jpeg"/><Relationship Id="rId21" Type="http://schemas.openxmlformats.org/officeDocument/2006/relationships/image" Target="media/image6.jpeg"/><Relationship Id="rId22" Type="http://schemas.openxmlformats.org/officeDocument/2006/relationships/hyperlink" Target="mailto:hhonas@cgrove417.org" TargetMode="External"/><Relationship Id="rId23" Type="http://schemas.openxmlformats.org/officeDocument/2006/relationships/hyperlink" Target="mailto:kmcdiffett@cgrove417.org" TargetMode="External"/><Relationship Id="rId24" Type="http://schemas.openxmlformats.org/officeDocument/2006/relationships/hyperlink" Target="mailto:vgehrer@cgrove417.org" TargetMode="External"/><Relationship Id="rId25" Type="http://schemas.openxmlformats.org/officeDocument/2006/relationships/hyperlink" Target="http://ksdetasn.org/" TargetMode="External"/><Relationship Id="rId26" Type="http://schemas.openxmlformats.org/officeDocument/2006/relationships/hyperlink" Target="mailto:ljurgensen@ksde.org" TargetMode="External"/><Relationship Id="rId27" Type="http://schemas.openxmlformats.org/officeDocument/2006/relationships/hyperlink" Target="http://familiestogetherinc.org/" TargetMode="External"/><Relationship Id="rId28" Type="http://schemas.openxmlformats.org/officeDocument/2006/relationships/hyperlink" Target="http://www.drckansas.org/"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image" Target="media/image1.jpeg"/><Relationship Id="rId15" Type="http://schemas.openxmlformats.org/officeDocument/2006/relationships/image" Target="media/image2.jpeg"/><Relationship Id="rId16" Type="http://schemas.openxmlformats.org/officeDocument/2006/relationships/image" Target="media/image3.jpeg"/><Relationship Id="rId17" Type="http://schemas.openxmlformats.org/officeDocument/2006/relationships/image" Target="media/image4.jpeg"/><Relationship Id="rId18" Type="http://schemas.openxmlformats.org/officeDocument/2006/relationships/footer" Target="footer5.xml"/><Relationship Id="rId19" Type="http://schemas.openxmlformats.org/officeDocument/2006/relationships/footer" Target="footer6.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4207</Words>
  <Characters>23981</Characters>
  <Application>Microsoft Macintosh Word</Application>
  <DocSecurity>0</DocSecurity>
  <Lines>199</Lines>
  <Paragraphs>56</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Standards of When ESI Can Be Used …………………………….………….…….	Page 2 Parents’ Rights Fl</vt:lpstr>
      <vt:lpstr>        </vt:lpstr>
      <vt:lpstr>Standards of When ESI Can Be Used</vt:lpstr>
      <vt:lpstr>Local Dispute Resolution Process</vt:lpstr>
      <vt:lpstr>        The board of education encourages parents to attempt to resolve issues relating </vt:lpstr>
      <vt:lpstr>Contact Information</vt:lpstr>
      <vt:lpstr>    General ESI Information:</vt:lpstr>
      <vt:lpstr>        http://ksdetasn.org/</vt:lpstr>
      <vt:lpstr>        888-­‐815-­‐6364</vt:lpstr>
      <vt:lpstr>        877-­‐776-­‐1541 or 785-­‐273-­‐9661</vt:lpstr>
    </vt:vector>
  </TitlesOfParts>
  <Company/>
  <LinksUpToDate>false</LinksUpToDate>
  <CharactersWithSpaces>28132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2017-02-14T20:14:00Z</dcterms:created>
  <dcterms:modified xsi:type="dcterms:W3CDTF">2017-02-14T20:14:00Z</dcterms:modified>
</cp:coreProperties>
</file>